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B650" w14:textId="77777777" w:rsidR="001C512E" w:rsidRDefault="001F1D89">
      <w:pPr>
        <w:pStyle w:val="BodyText"/>
        <w:kinsoku w:val="0"/>
        <w:overflowPunct w:val="0"/>
        <w:rPr>
          <w:rFonts w:ascii="Times New Roman" w:hAnsi="Times New Roman" w:cs="Times New Roman"/>
          <w:sz w:val="20"/>
          <w:szCs w:val="20"/>
        </w:rPr>
      </w:pPr>
      <w:r>
        <w:rPr>
          <w:noProof/>
        </w:rPr>
        <mc:AlternateContent>
          <mc:Choice Requires="wps">
            <w:drawing>
              <wp:anchor distT="45720" distB="45720" distL="114300" distR="114300" simplePos="0" relativeHeight="251677184" behindDoc="0" locked="0" layoutInCell="1" allowOverlap="1" wp14:anchorId="39E3B813" wp14:editId="70198412">
                <wp:simplePos x="0" y="0"/>
                <wp:positionH relativeFrom="column">
                  <wp:posOffset>2516505</wp:posOffset>
                </wp:positionH>
                <wp:positionV relativeFrom="paragraph">
                  <wp:posOffset>9525</wp:posOffset>
                </wp:positionV>
                <wp:extent cx="3456940" cy="1207770"/>
                <wp:effectExtent l="0" t="0" r="0"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207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8CBCF" w14:textId="77777777" w:rsidR="00866AD5" w:rsidRDefault="00866AD5" w:rsidP="003D1CBE">
                            <w:pPr>
                              <w:jc w:val="center"/>
                              <w:rPr>
                                <w:b/>
                                <w:color w:val="FF0000"/>
                                <w:sz w:val="32"/>
                                <w:szCs w:val="32"/>
                              </w:rPr>
                            </w:pPr>
                            <w:r w:rsidRPr="003D1CBE">
                              <w:rPr>
                                <w:b/>
                                <w:color w:val="FF0000"/>
                                <w:sz w:val="32"/>
                                <w:szCs w:val="32"/>
                              </w:rPr>
                              <w:t>NOTE:  This is a protected document!</w:t>
                            </w:r>
                          </w:p>
                          <w:p w14:paraId="427FA2AF" w14:textId="77777777" w:rsidR="00866AD5" w:rsidRPr="003D1CBE" w:rsidRDefault="00866AD5" w:rsidP="003D1CBE">
                            <w:pPr>
                              <w:jc w:val="center"/>
                              <w:rPr>
                                <w:i/>
                                <w:color w:val="FF0000"/>
                                <w:sz w:val="28"/>
                                <w:szCs w:val="28"/>
                              </w:rPr>
                            </w:pPr>
                            <w:r>
                              <w:rPr>
                                <w:i/>
                                <w:color w:val="FF0000"/>
                                <w:sz w:val="28"/>
                                <w:szCs w:val="28"/>
                              </w:rPr>
                              <w:t xml:space="preserve">Please do not delete, </w:t>
                            </w:r>
                            <w:proofErr w:type="gramStart"/>
                            <w:r>
                              <w:rPr>
                                <w:i/>
                                <w:color w:val="FF0000"/>
                                <w:sz w:val="28"/>
                                <w:szCs w:val="28"/>
                              </w:rPr>
                              <w:t>modify</w:t>
                            </w:r>
                            <w:proofErr w:type="gramEnd"/>
                            <w:r>
                              <w:rPr>
                                <w:i/>
                                <w:color w:val="FF0000"/>
                                <w:sz w:val="28"/>
                                <w:szCs w:val="28"/>
                              </w:rPr>
                              <w:t xml:space="preserve"> or change the format of this application.  Any applications submitted with changes to set questions or formatting will be returned.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E3B813" id="_x0000_t202" coordsize="21600,21600" o:spt="202" path="m,l,21600r21600,l21600,xe">
                <v:stroke joinstyle="miter"/>
                <v:path gradientshapeok="t" o:connecttype="rect"/>
              </v:shapetype>
              <v:shape id="Text Box 2" o:spid="_x0000_s1026" type="#_x0000_t202" style="position:absolute;margin-left:198.15pt;margin-top:.75pt;width:272.2pt;height:95.1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" stroked="f">
                <v:textbox style="mso-fit-shape-to-text:t">
                  <w:txbxContent>
                    <w:p w14:paraId="4E08CBCF" w14:textId="77777777" w:rsidR="00866AD5" w:rsidRDefault="00866AD5" w:rsidP="003D1CBE">
                      <w:pPr>
                        <w:jc w:val="center"/>
                        <w:rPr>
                          <w:b/>
                          <w:color w:val="FF0000"/>
                          <w:sz w:val="32"/>
                          <w:szCs w:val="32"/>
                        </w:rPr>
                      </w:pPr>
                      <w:r w:rsidRPr="003D1CBE">
                        <w:rPr>
                          <w:b/>
                          <w:color w:val="FF0000"/>
                          <w:sz w:val="32"/>
                          <w:szCs w:val="32"/>
                        </w:rPr>
                        <w:t>NOTE:  This is a protected document!</w:t>
                      </w:r>
                    </w:p>
                    <w:p w14:paraId="427FA2AF" w14:textId="77777777" w:rsidR="00866AD5" w:rsidRPr="003D1CBE" w:rsidRDefault="00866AD5" w:rsidP="003D1CBE">
                      <w:pPr>
                        <w:jc w:val="center"/>
                        <w:rPr>
                          <w:i/>
                          <w:color w:val="FF0000"/>
                          <w:sz w:val="28"/>
                          <w:szCs w:val="28"/>
                        </w:rPr>
                      </w:pPr>
                      <w:r>
                        <w:rPr>
                          <w:i/>
                          <w:color w:val="FF0000"/>
                          <w:sz w:val="28"/>
                          <w:szCs w:val="28"/>
                        </w:rPr>
                        <w:t xml:space="preserve">Please do not delete, </w:t>
                      </w:r>
                      <w:proofErr w:type="gramStart"/>
                      <w:r>
                        <w:rPr>
                          <w:i/>
                          <w:color w:val="FF0000"/>
                          <w:sz w:val="28"/>
                          <w:szCs w:val="28"/>
                        </w:rPr>
                        <w:t>modify</w:t>
                      </w:r>
                      <w:proofErr w:type="gramEnd"/>
                      <w:r>
                        <w:rPr>
                          <w:i/>
                          <w:color w:val="FF0000"/>
                          <w:sz w:val="28"/>
                          <w:szCs w:val="28"/>
                        </w:rPr>
                        <w:t xml:space="preserve"> or change the format of this application.  Any applications submitted with changes to set questions or formatting will be returned.</w:t>
                      </w:r>
                    </w:p>
                  </w:txbxContent>
                </v:textbox>
                <w10:wrap type="square"/>
              </v:shape>
            </w:pict>
          </mc:Fallback>
        </mc:AlternateContent>
      </w:r>
    </w:p>
    <w:p w14:paraId="7123F74C" w14:textId="77777777" w:rsidR="001C512E" w:rsidRDefault="001C512E">
      <w:pPr>
        <w:pStyle w:val="BodyText"/>
        <w:kinsoku w:val="0"/>
        <w:overflowPunct w:val="0"/>
        <w:rPr>
          <w:rFonts w:ascii="Times New Roman" w:hAnsi="Times New Roman" w:cs="Times New Roman"/>
          <w:sz w:val="20"/>
          <w:szCs w:val="20"/>
        </w:rPr>
      </w:pPr>
    </w:p>
    <w:p w14:paraId="0BD30F74" w14:textId="77777777" w:rsidR="001C512E" w:rsidRDefault="001C512E">
      <w:pPr>
        <w:pStyle w:val="BodyText"/>
        <w:kinsoku w:val="0"/>
        <w:overflowPunct w:val="0"/>
        <w:rPr>
          <w:rFonts w:ascii="Times New Roman" w:hAnsi="Times New Roman" w:cs="Times New Roman"/>
          <w:sz w:val="20"/>
          <w:szCs w:val="20"/>
        </w:rPr>
      </w:pPr>
    </w:p>
    <w:p w14:paraId="3B049DE6" w14:textId="77777777" w:rsidR="001C512E" w:rsidRDefault="001C512E">
      <w:pPr>
        <w:pStyle w:val="BodyText"/>
        <w:kinsoku w:val="0"/>
        <w:overflowPunct w:val="0"/>
        <w:rPr>
          <w:rFonts w:ascii="Times New Roman" w:hAnsi="Times New Roman" w:cs="Times New Roman"/>
          <w:sz w:val="20"/>
          <w:szCs w:val="20"/>
        </w:rPr>
      </w:pPr>
    </w:p>
    <w:p w14:paraId="3B2A4258" w14:textId="77777777" w:rsidR="001C512E" w:rsidRDefault="001C512E">
      <w:pPr>
        <w:pStyle w:val="BodyText"/>
        <w:kinsoku w:val="0"/>
        <w:overflowPunct w:val="0"/>
        <w:rPr>
          <w:rFonts w:ascii="Times New Roman" w:hAnsi="Times New Roman" w:cs="Times New Roman"/>
          <w:sz w:val="20"/>
          <w:szCs w:val="20"/>
        </w:rPr>
      </w:pPr>
    </w:p>
    <w:p w14:paraId="5F3FEFE0" w14:textId="77777777" w:rsidR="001C512E" w:rsidRDefault="003D1CBE">
      <w:pPr>
        <w:pStyle w:val="BodyText"/>
        <w:kinsoku w:val="0"/>
        <w:overflowPunct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32E25046" w14:textId="77777777" w:rsidR="001C512E" w:rsidRDefault="001C512E">
      <w:pPr>
        <w:pStyle w:val="BodyText"/>
        <w:kinsoku w:val="0"/>
        <w:overflowPunct w:val="0"/>
        <w:rPr>
          <w:rFonts w:ascii="Times New Roman" w:hAnsi="Times New Roman" w:cs="Times New Roman"/>
          <w:sz w:val="20"/>
          <w:szCs w:val="20"/>
        </w:rPr>
      </w:pPr>
    </w:p>
    <w:p w14:paraId="2F2E567C" w14:textId="77777777" w:rsidR="001C512E" w:rsidRDefault="001C512E">
      <w:pPr>
        <w:pStyle w:val="BodyText"/>
        <w:kinsoku w:val="0"/>
        <w:overflowPunct w:val="0"/>
        <w:rPr>
          <w:rFonts w:ascii="Times New Roman" w:hAnsi="Times New Roman" w:cs="Times New Roman"/>
          <w:sz w:val="20"/>
          <w:szCs w:val="20"/>
        </w:rPr>
      </w:pPr>
    </w:p>
    <w:p w14:paraId="1FB8B0B6" w14:textId="77777777" w:rsidR="001C512E" w:rsidRDefault="001C512E">
      <w:pPr>
        <w:pStyle w:val="BodyText"/>
        <w:kinsoku w:val="0"/>
        <w:overflowPunct w:val="0"/>
        <w:rPr>
          <w:rFonts w:ascii="Times New Roman" w:hAnsi="Times New Roman" w:cs="Times New Roman"/>
          <w:sz w:val="20"/>
          <w:szCs w:val="20"/>
        </w:rPr>
      </w:pPr>
    </w:p>
    <w:p w14:paraId="0B5FEB8B" w14:textId="77777777" w:rsidR="001C512E" w:rsidRDefault="001C512E">
      <w:pPr>
        <w:pStyle w:val="BodyText"/>
        <w:kinsoku w:val="0"/>
        <w:overflowPunct w:val="0"/>
        <w:rPr>
          <w:rFonts w:ascii="Times New Roman" w:hAnsi="Times New Roman" w:cs="Times New Roman"/>
          <w:sz w:val="20"/>
          <w:szCs w:val="20"/>
        </w:rPr>
      </w:pPr>
    </w:p>
    <w:p w14:paraId="79DBFA86" w14:textId="77777777" w:rsidR="001C512E" w:rsidRDefault="001F1D89">
      <w:pPr>
        <w:pStyle w:val="BodyText"/>
        <w:kinsoku w:val="0"/>
        <w:overflowPunct w:val="0"/>
        <w:spacing w:before="146"/>
        <w:ind w:left="4432"/>
        <w:rPr>
          <w:b/>
          <w:bCs/>
          <w:color w:val="0000FF"/>
          <w:sz w:val="40"/>
          <w:szCs w:val="40"/>
        </w:rPr>
      </w:pPr>
      <w:r w:rsidRPr="005B5416">
        <w:rPr>
          <w:noProof/>
          <w:color w:val="1F3864" w:themeColor="accent5" w:themeShade="80"/>
        </w:rPr>
        <mc:AlternateContent>
          <mc:Choice Requires="wps">
            <w:drawing>
              <wp:anchor distT="0" distB="0" distL="114300" distR="114300" simplePos="0" relativeHeight="251633152" behindDoc="0" locked="0" layoutInCell="0" allowOverlap="1" wp14:anchorId="1DEC9835" wp14:editId="1897F1DD">
                <wp:simplePos x="0" y="0"/>
                <wp:positionH relativeFrom="page">
                  <wp:posOffset>731520</wp:posOffset>
                </wp:positionH>
                <wp:positionV relativeFrom="paragraph">
                  <wp:posOffset>-1075690</wp:posOffset>
                </wp:positionV>
                <wp:extent cx="1257300" cy="1409700"/>
                <wp:effectExtent l="0" t="0" r="0" b="0"/>
                <wp:wrapNone/>
                <wp:docPr id="2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8A9F3" w14:textId="77777777" w:rsidR="00866AD5" w:rsidRDefault="00866AD5">
                            <w:pPr>
                              <w:widowControl/>
                              <w:autoSpaceDE/>
                              <w:autoSpaceDN/>
                              <w:adjustRightInd/>
                              <w:spacing w:line="2220" w:lineRule="atLeast"/>
                              <w:rPr>
                                <w:rFonts w:ascii="Times New Roman" w:hAnsi="Times New Roman" w:cs="Times New Roman"/>
                              </w:rPr>
                            </w:pPr>
                            <w:r>
                              <w:rPr>
                                <w:rFonts w:ascii="Times New Roman" w:hAnsi="Times New Roman" w:cs="Times New Roman"/>
                                <w:noProof/>
                              </w:rPr>
                              <w:drawing>
                                <wp:inline distT="0" distB="0" distL="0" distR="0" wp14:anchorId="3CEA20CD" wp14:editId="3694B3B4">
                                  <wp:extent cx="1019492" cy="1809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a:stretch>
                                            <a:fillRect/>
                                          </a:stretch>
                                        </pic:blipFill>
                                        <pic:spPr bwMode="auto">
                                          <a:xfrm>
                                            <a:off x="0" y="0"/>
                                            <a:ext cx="1019492" cy="1809750"/>
                                          </a:xfrm>
                                          <a:prstGeom prst="rect">
                                            <a:avLst/>
                                          </a:prstGeom>
                                          <a:noFill/>
                                          <a:ln>
                                            <a:noFill/>
                                          </a:ln>
                                        </pic:spPr>
                                      </pic:pic>
                                    </a:graphicData>
                                  </a:graphic>
                                </wp:inline>
                              </w:drawing>
                            </w:r>
                          </w:p>
                          <w:p w14:paraId="5CDC8E5E" w14:textId="77777777" w:rsidR="00866AD5" w:rsidRDefault="00866AD5">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C9835" id="Rectangle 3" o:spid="_x0000_s1027" style="position:absolute;left:0;text-align:left;margin-left:57.6pt;margin-top:-84.7pt;width:99pt;height:111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" o:allowincell="f" filled="f" stroked="f">
                <v:textbox inset="0,0,0,0">
                  <w:txbxContent>
                    <w:p w14:paraId="1438A9F3" w14:textId="77777777" w:rsidR="00866AD5" w:rsidRDefault="00866AD5">
                      <w:pPr>
                        <w:widowControl/>
                        <w:autoSpaceDE/>
                        <w:autoSpaceDN/>
                        <w:adjustRightInd/>
                        <w:spacing w:line="2220" w:lineRule="atLeast"/>
                        <w:rPr>
                          <w:rFonts w:ascii="Times New Roman" w:hAnsi="Times New Roman" w:cs="Times New Roman"/>
                        </w:rPr>
                      </w:pPr>
                      <w:r>
                        <w:rPr>
                          <w:rFonts w:ascii="Times New Roman" w:hAnsi="Times New Roman" w:cs="Times New Roman"/>
                          <w:noProof/>
                        </w:rPr>
                        <w:drawing>
                          <wp:inline distT="0" distB="0" distL="0" distR="0" wp14:anchorId="3CEA20CD" wp14:editId="3694B3B4">
                            <wp:extent cx="1019492" cy="1809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a:stretch>
                                      <a:fillRect/>
                                    </a:stretch>
                                  </pic:blipFill>
                                  <pic:spPr bwMode="auto">
                                    <a:xfrm>
                                      <a:off x="0" y="0"/>
                                      <a:ext cx="1019492" cy="1809750"/>
                                    </a:xfrm>
                                    <a:prstGeom prst="rect">
                                      <a:avLst/>
                                    </a:prstGeom>
                                    <a:noFill/>
                                    <a:ln>
                                      <a:noFill/>
                                    </a:ln>
                                  </pic:spPr>
                                </pic:pic>
                              </a:graphicData>
                            </a:graphic>
                          </wp:inline>
                        </w:drawing>
                      </w:r>
                    </w:p>
                    <w:p w14:paraId="5CDC8E5E" w14:textId="77777777" w:rsidR="00866AD5" w:rsidRDefault="00866AD5">
                      <w:pPr>
                        <w:rPr>
                          <w:rFonts w:ascii="Times New Roman" w:hAnsi="Times New Roman" w:cs="Times New Roman"/>
                        </w:rPr>
                      </w:pPr>
                    </w:p>
                  </w:txbxContent>
                </v:textbox>
                <w10:wrap anchorx="page"/>
              </v:rect>
            </w:pict>
          </mc:Fallback>
        </mc:AlternateContent>
      </w:r>
      <w:hyperlink r:id="rId10" w:history="1">
        <w:r w:rsidR="001C512E" w:rsidRPr="005B5416">
          <w:rPr>
            <w:b/>
            <w:bCs/>
            <w:color w:val="1F3864" w:themeColor="accent5" w:themeShade="80"/>
            <w:sz w:val="40"/>
            <w:szCs w:val="40"/>
            <w:u w:val="thick"/>
          </w:rPr>
          <w:t>Institutional Review Board</w:t>
        </w:r>
      </w:hyperlink>
    </w:p>
    <w:p w14:paraId="0726EE61" w14:textId="77777777" w:rsidR="001C512E" w:rsidRDefault="001C512E">
      <w:pPr>
        <w:pStyle w:val="BodyText"/>
        <w:kinsoku w:val="0"/>
        <w:overflowPunct w:val="0"/>
        <w:rPr>
          <w:b/>
          <w:bCs/>
          <w:sz w:val="20"/>
          <w:szCs w:val="20"/>
        </w:rPr>
      </w:pPr>
    </w:p>
    <w:p w14:paraId="7B93B0EA" w14:textId="77777777" w:rsidR="001C512E" w:rsidRDefault="001C512E">
      <w:pPr>
        <w:pStyle w:val="BodyText"/>
        <w:kinsoku w:val="0"/>
        <w:overflowPunct w:val="0"/>
        <w:spacing w:before="10"/>
        <w:rPr>
          <w:b/>
          <w:bCs/>
          <w:sz w:val="27"/>
          <w:szCs w:val="27"/>
        </w:rPr>
      </w:pPr>
    </w:p>
    <w:p w14:paraId="6BF6EB41" w14:textId="77777777" w:rsidR="001C512E" w:rsidRPr="005B5416" w:rsidRDefault="001C512E">
      <w:pPr>
        <w:pStyle w:val="BodyText"/>
        <w:kinsoku w:val="0"/>
        <w:overflowPunct w:val="0"/>
        <w:spacing w:before="28"/>
        <w:ind w:left="813" w:right="627"/>
        <w:jc w:val="center"/>
        <w:rPr>
          <w:b/>
          <w:bCs/>
          <w:color w:val="1F4E79" w:themeColor="accent1" w:themeShade="80"/>
          <w:sz w:val="36"/>
          <w:szCs w:val="36"/>
        </w:rPr>
      </w:pPr>
      <w:r w:rsidRPr="005B5416">
        <w:rPr>
          <w:b/>
          <w:bCs/>
          <w:color w:val="1F4E79" w:themeColor="accent1" w:themeShade="80"/>
          <w:sz w:val="36"/>
          <w:szCs w:val="36"/>
        </w:rPr>
        <w:t>IRB Study Application Instructions</w:t>
      </w:r>
    </w:p>
    <w:p w14:paraId="7AAC0C54" w14:textId="77777777" w:rsidR="001C512E" w:rsidRPr="003F7EFA" w:rsidRDefault="001C512E">
      <w:pPr>
        <w:pStyle w:val="BodyText"/>
        <w:kinsoku w:val="0"/>
        <w:overflowPunct w:val="0"/>
        <w:spacing w:before="159"/>
        <w:ind w:left="163" w:right="160" w:hanging="1"/>
        <w:jc w:val="center"/>
        <w:rPr>
          <w:rFonts w:asciiTheme="minorHAnsi" w:hAnsiTheme="minorHAnsi" w:cstheme="minorHAnsi"/>
          <w:b/>
          <w:bCs/>
          <w:i/>
          <w:iCs/>
          <w:color w:val="1F4E79" w:themeColor="accent1" w:themeShade="80"/>
        </w:rPr>
      </w:pPr>
      <w:r w:rsidRPr="005B5416">
        <w:rPr>
          <w:i/>
          <w:iCs/>
          <w:color w:val="1F4E79" w:themeColor="accent1" w:themeShade="80"/>
        </w:rPr>
        <w:t xml:space="preserve">Please answer all questions appropriately, providing enough detail in the narrative sections for an approval determination to be made by the VCOM IRB. Responses should be written for both the “expert” and a “non-expert”. </w:t>
      </w:r>
      <w:r w:rsidRPr="005B5416">
        <w:rPr>
          <w:i/>
          <w:iCs/>
          <w:color w:val="1F4E79" w:themeColor="accent1" w:themeShade="80"/>
          <w:highlight w:val="yellow"/>
        </w:rPr>
        <w:t>For questions that do not apply to your study, please respond with N/A.</w:t>
      </w:r>
      <w:r w:rsidRPr="005B5416">
        <w:rPr>
          <w:i/>
          <w:iCs/>
          <w:color w:val="1F4E79" w:themeColor="accent1" w:themeShade="80"/>
        </w:rPr>
        <w:t xml:space="preserve"> </w:t>
      </w:r>
      <w:r w:rsidR="003F7EFA">
        <w:rPr>
          <w:i/>
          <w:iCs/>
          <w:color w:val="1F4E79" w:themeColor="accent1" w:themeShade="80"/>
        </w:rPr>
        <w:t xml:space="preserve">  </w:t>
      </w:r>
      <w:r w:rsidR="003F7EFA" w:rsidRPr="003F7EFA">
        <w:rPr>
          <w:b/>
          <w:i/>
          <w:iCs/>
          <w:color w:val="FF0000"/>
          <w:u w:val="single"/>
        </w:rPr>
        <w:t xml:space="preserve">Please provide responses to the questions in this application using </w:t>
      </w:r>
      <w:r w:rsidR="003F7EFA" w:rsidRPr="003F7EFA">
        <w:rPr>
          <w:rFonts w:asciiTheme="minorHAnsi" w:hAnsiTheme="minorHAnsi" w:cstheme="minorHAnsi"/>
          <w:b/>
          <w:i/>
          <w:iCs/>
          <w:color w:val="FF0000"/>
          <w:u w:val="single"/>
        </w:rPr>
        <w:t>Times New Roman, black font.</w:t>
      </w:r>
    </w:p>
    <w:p w14:paraId="3561EC20" w14:textId="77777777" w:rsidR="001C512E" w:rsidRPr="005B5416" w:rsidRDefault="001C512E">
      <w:pPr>
        <w:pStyle w:val="BodyText"/>
        <w:kinsoku w:val="0"/>
        <w:overflowPunct w:val="0"/>
        <w:spacing w:before="160"/>
        <w:ind w:left="111" w:right="162"/>
        <w:rPr>
          <w:color w:val="1F4E79" w:themeColor="accent1" w:themeShade="80"/>
        </w:rPr>
      </w:pPr>
      <w:r w:rsidRPr="005B5416">
        <w:rPr>
          <w:color w:val="1F4E79" w:themeColor="accent1" w:themeShade="80"/>
        </w:rPr>
        <w:t xml:space="preserve">This application is for use by researchers proposing to conduct human </w:t>
      </w:r>
      <w:r w:rsidR="00CB1172">
        <w:rPr>
          <w:color w:val="1F4E79" w:themeColor="accent1" w:themeShade="80"/>
        </w:rPr>
        <w:t>subjects</w:t>
      </w:r>
      <w:r w:rsidRPr="005B5416">
        <w:rPr>
          <w:color w:val="1F4E79" w:themeColor="accent1" w:themeShade="80"/>
        </w:rPr>
        <w:t xml:space="preserve"> research at Edward Via College of Osteopathic Medicine, and </w:t>
      </w:r>
      <w:r w:rsidR="00CB1172" w:rsidRPr="005B5416">
        <w:rPr>
          <w:color w:val="1F4E79" w:themeColor="accent1" w:themeShade="80"/>
        </w:rPr>
        <w:t>it</w:t>
      </w:r>
      <w:r w:rsidR="00CB1172">
        <w:rPr>
          <w:color w:val="1F4E79" w:themeColor="accent1" w:themeShade="80"/>
        </w:rPr>
        <w:t>s</w:t>
      </w:r>
      <w:r w:rsidRPr="005B5416">
        <w:rPr>
          <w:color w:val="1F4E79" w:themeColor="accent1" w:themeShade="80"/>
        </w:rPr>
        <w:t xml:space="preserve"> hospital partners utilizing the VCOM IRB as their IRB of record. The application is for use by the VCOM Institutional Review Board, a committee charged with protecting the rights and welfare of human subjects research.</w:t>
      </w:r>
    </w:p>
    <w:p w14:paraId="08AC59FA" w14:textId="77777777" w:rsidR="001C512E" w:rsidRPr="005B5416" w:rsidRDefault="001C512E">
      <w:pPr>
        <w:pStyle w:val="BodyText"/>
        <w:kinsoku w:val="0"/>
        <w:overflowPunct w:val="0"/>
        <w:spacing w:before="160"/>
        <w:ind w:left="111" w:right="341"/>
        <w:rPr>
          <w:color w:val="1F4E79" w:themeColor="accent1" w:themeShade="80"/>
        </w:rPr>
      </w:pPr>
      <w:r w:rsidRPr="005B5416">
        <w:rPr>
          <w:color w:val="1F4E79" w:themeColor="accent1" w:themeShade="80"/>
        </w:rPr>
        <w:t>Research protocols may be reviewed at a convened meeting of the IRB or through a single reviewer process involving the IRB Chair and/or one or more experienced reviewers designated from among the members of the IRB. The type of review is determined by the nature of the project, the level of potential risk to research subjects and the characteristics of the subject population. The final determination is made by the IRB.</w:t>
      </w:r>
    </w:p>
    <w:p w14:paraId="570470D5" w14:textId="77777777" w:rsidR="001C512E" w:rsidRPr="005B5416" w:rsidRDefault="001C512E">
      <w:pPr>
        <w:pStyle w:val="ListParagraph"/>
        <w:numPr>
          <w:ilvl w:val="0"/>
          <w:numId w:val="28"/>
        </w:numPr>
        <w:tabs>
          <w:tab w:val="left" w:pos="832"/>
        </w:tabs>
        <w:kinsoku w:val="0"/>
        <w:overflowPunct w:val="0"/>
        <w:spacing w:before="160"/>
        <w:ind w:right="166"/>
        <w:rPr>
          <w:color w:val="1F4E79" w:themeColor="accent1" w:themeShade="80"/>
        </w:rPr>
      </w:pPr>
      <w:r w:rsidRPr="005B5416">
        <w:rPr>
          <w:b/>
          <w:bCs/>
          <w:color w:val="1F4E79" w:themeColor="accent1" w:themeShade="80"/>
        </w:rPr>
        <w:t xml:space="preserve">Full Board Reviews: </w:t>
      </w:r>
      <w:r w:rsidRPr="005B5416">
        <w:rPr>
          <w:color w:val="1F4E79" w:themeColor="accent1" w:themeShade="80"/>
        </w:rPr>
        <w:t>Research that would require review at a convened meeting of the IRB would include but is not limited to research that involves: 1) more than minimal risk, 2) vulnerable populations, 3) experimental drugs or devices, 4) invasive procedures, or 5) deception (e.g., in behavioral research). The IRB will meet on the second Tuesday of every month throughout the calendar year. IRB applications must be submitted at least 14 business days prior to the second Tuesday of the month if they are to be included in the agenda for the next IRB</w:t>
      </w:r>
      <w:r w:rsidRPr="005B5416">
        <w:rPr>
          <w:color w:val="1F4E79" w:themeColor="accent1" w:themeShade="80"/>
          <w:spacing w:val="-6"/>
        </w:rPr>
        <w:t xml:space="preserve"> </w:t>
      </w:r>
      <w:r w:rsidRPr="005B5416">
        <w:rPr>
          <w:color w:val="1F4E79" w:themeColor="accent1" w:themeShade="80"/>
        </w:rPr>
        <w:t>meeting.</w:t>
      </w:r>
    </w:p>
    <w:p w14:paraId="6069913D" w14:textId="77777777" w:rsidR="001C512E" w:rsidRPr="005B5416" w:rsidRDefault="001C512E">
      <w:pPr>
        <w:pStyle w:val="BodyText"/>
        <w:kinsoku w:val="0"/>
        <w:overflowPunct w:val="0"/>
        <w:rPr>
          <w:color w:val="1F4E79" w:themeColor="accent1" w:themeShade="80"/>
        </w:rPr>
      </w:pPr>
    </w:p>
    <w:p w14:paraId="4CF5C6A6" w14:textId="77777777" w:rsidR="001C512E" w:rsidRPr="005B5416" w:rsidRDefault="001C512E">
      <w:pPr>
        <w:pStyle w:val="ListParagraph"/>
        <w:numPr>
          <w:ilvl w:val="0"/>
          <w:numId w:val="28"/>
        </w:numPr>
        <w:tabs>
          <w:tab w:val="left" w:pos="832"/>
        </w:tabs>
        <w:kinsoku w:val="0"/>
        <w:overflowPunct w:val="0"/>
        <w:spacing w:before="0"/>
        <w:ind w:right="118"/>
        <w:rPr>
          <w:color w:val="1F4E79" w:themeColor="accent1" w:themeShade="80"/>
        </w:rPr>
      </w:pPr>
      <w:r w:rsidRPr="005B5416">
        <w:rPr>
          <w:b/>
          <w:bCs/>
          <w:color w:val="1F4E79" w:themeColor="accent1" w:themeShade="80"/>
        </w:rPr>
        <w:t xml:space="preserve">Expedited or Exempt Reviews: </w:t>
      </w:r>
      <w:r w:rsidRPr="005B5416">
        <w:rPr>
          <w:color w:val="1F4E79" w:themeColor="accent1" w:themeShade="80"/>
        </w:rPr>
        <w:t xml:space="preserve">Some studies may not require review by the convened </w:t>
      </w:r>
      <w:proofErr w:type="gramStart"/>
      <w:r w:rsidRPr="005B5416">
        <w:rPr>
          <w:color w:val="1F4E79" w:themeColor="accent1" w:themeShade="80"/>
        </w:rPr>
        <w:t>IRB, but</w:t>
      </w:r>
      <w:proofErr w:type="gramEnd"/>
      <w:r w:rsidRPr="005B5416">
        <w:rPr>
          <w:color w:val="1F4E79" w:themeColor="accent1" w:themeShade="80"/>
        </w:rPr>
        <w:t xml:space="preserve"> may be eligible for “Expedited review” or “Exempt status”. Expedited studies involve no more than minimal risk to subjects. Federal regulations define minimal risk as the probability that the magnitude of harm or discomfort anticipated in the research are not greater in and of themselves than those ordinarily encountered in daily life or during the performance of routine physical or psychological examinations or tests.  Some research may be Exempt</w:t>
      </w:r>
      <w:r w:rsidRPr="005B5416">
        <w:rPr>
          <w:color w:val="1F4E79" w:themeColor="accent1" w:themeShade="80"/>
          <w:spacing w:val="-36"/>
        </w:rPr>
        <w:t xml:space="preserve"> </w:t>
      </w:r>
      <w:r w:rsidRPr="005B5416">
        <w:rPr>
          <w:color w:val="1F4E79" w:themeColor="accent1" w:themeShade="80"/>
        </w:rPr>
        <w:t>from</w:t>
      </w:r>
    </w:p>
    <w:p w14:paraId="0BD2A0F4" w14:textId="77777777" w:rsidR="001C512E" w:rsidRPr="005B5416" w:rsidRDefault="001C512E">
      <w:pPr>
        <w:pStyle w:val="ListParagraph"/>
        <w:numPr>
          <w:ilvl w:val="0"/>
          <w:numId w:val="28"/>
        </w:numPr>
        <w:tabs>
          <w:tab w:val="left" w:pos="832"/>
        </w:tabs>
        <w:kinsoku w:val="0"/>
        <w:overflowPunct w:val="0"/>
        <w:spacing w:before="0"/>
        <w:ind w:right="118"/>
        <w:rPr>
          <w:color w:val="1F4E79" w:themeColor="accent1" w:themeShade="80"/>
        </w:rPr>
        <w:sectPr w:rsidR="001C512E" w:rsidRPr="005B5416">
          <w:headerReference w:type="default" r:id="rId11"/>
          <w:footerReference w:type="default" r:id="rId12"/>
          <w:pgSz w:w="12240" w:h="15840"/>
          <w:pgMar w:top="960" w:right="1040" w:bottom="280" w:left="1040" w:header="722" w:footer="0" w:gutter="0"/>
          <w:pgNumType w:start="1"/>
          <w:cols w:space="720"/>
          <w:noEndnote/>
        </w:sectPr>
      </w:pPr>
    </w:p>
    <w:p w14:paraId="2A757188" w14:textId="77777777" w:rsidR="001C512E" w:rsidRPr="005B5416" w:rsidRDefault="001C512E">
      <w:pPr>
        <w:pStyle w:val="BodyText"/>
        <w:kinsoku w:val="0"/>
        <w:overflowPunct w:val="0"/>
        <w:rPr>
          <w:color w:val="1F4E79" w:themeColor="accent1" w:themeShade="80"/>
          <w:sz w:val="20"/>
          <w:szCs w:val="20"/>
        </w:rPr>
      </w:pPr>
    </w:p>
    <w:p w14:paraId="76912D6B" w14:textId="77777777" w:rsidR="001C512E" w:rsidRPr="005B5416" w:rsidRDefault="001C512E">
      <w:pPr>
        <w:pStyle w:val="BodyText"/>
        <w:kinsoku w:val="0"/>
        <w:overflowPunct w:val="0"/>
        <w:spacing w:before="4"/>
        <w:rPr>
          <w:color w:val="1F4E79" w:themeColor="accent1" w:themeShade="80"/>
          <w:sz w:val="25"/>
          <w:szCs w:val="25"/>
        </w:rPr>
      </w:pPr>
    </w:p>
    <w:p w14:paraId="3A8858DC" w14:textId="77777777" w:rsidR="001C512E" w:rsidRPr="005B5416" w:rsidRDefault="001C512E">
      <w:pPr>
        <w:pStyle w:val="BodyText"/>
        <w:kinsoku w:val="0"/>
        <w:overflowPunct w:val="0"/>
        <w:spacing w:before="52"/>
        <w:ind w:left="831" w:right="635"/>
        <w:rPr>
          <w:color w:val="1F4E79" w:themeColor="accent1" w:themeShade="80"/>
        </w:rPr>
      </w:pPr>
      <w:r w:rsidRPr="005B5416">
        <w:rPr>
          <w:color w:val="1F4E79" w:themeColor="accent1" w:themeShade="80"/>
        </w:rPr>
        <w:t>further review once this initial determination is made. The VCOM IRB must determine whether proposed studies meet the criteria for Expedited or Exempt review.</w:t>
      </w:r>
    </w:p>
    <w:p w14:paraId="1BC5B47C" w14:textId="77777777" w:rsidR="001C512E" w:rsidRPr="005B5416" w:rsidRDefault="001C512E">
      <w:pPr>
        <w:pStyle w:val="BodyText"/>
        <w:kinsoku w:val="0"/>
        <w:overflowPunct w:val="0"/>
        <w:rPr>
          <w:color w:val="1F4E79" w:themeColor="accent1" w:themeShade="80"/>
        </w:rPr>
      </w:pPr>
    </w:p>
    <w:p w14:paraId="0AA9B43E" w14:textId="77777777" w:rsidR="001C512E" w:rsidRPr="005B5416" w:rsidRDefault="001C512E">
      <w:pPr>
        <w:pStyle w:val="BodyText"/>
        <w:kinsoku w:val="0"/>
        <w:overflowPunct w:val="0"/>
        <w:spacing w:before="183"/>
        <w:ind w:left="112"/>
        <w:rPr>
          <w:b/>
          <w:bCs/>
          <w:color w:val="1F4E79" w:themeColor="accent1" w:themeShade="80"/>
        </w:rPr>
      </w:pPr>
      <w:r w:rsidRPr="005B5416">
        <w:rPr>
          <w:b/>
          <w:bCs/>
          <w:color w:val="1F4E79" w:themeColor="accent1" w:themeShade="80"/>
          <w:u w:val="single" w:color="000000"/>
        </w:rPr>
        <w:t>Submission Instructions</w:t>
      </w:r>
    </w:p>
    <w:p w14:paraId="2B747508" w14:textId="77777777" w:rsidR="001C512E" w:rsidRDefault="001C512E">
      <w:pPr>
        <w:pStyle w:val="BodyText"/>
        <w:kinsoku w:val="0"/>
        <w:overflowPunct w:val="0"/>
        <w:spacing w:before="159"/>
        <w:ind w:left="111" w:right="635"/>
        <w:rPr>
          <w:bCs/>
          <w:color w:val="1F4E79" w:themeColor="accent1" w:themeShade="80"/>
        </w:rPr>
      </w:pPr>
      <w:r w:rsidRPr="005B5416">
        <w:rPr>
          <w:bCs/>
          <w:color w:val="1F4E79" w:themeColor="accent1" w:themeShade="80"/>
        </w:rPr>
        <w:t>All Full Board, Expedited, and Exempt study submissions to the VCOM IRB should be submitted using this application. Investigators should submit this completed application via IRBNet.</w:t>
      </w:r>
    </w:p>
    <w:p w14:paraId="2DBA8AD3" w14:textId="77777777" w:rsidR="00870AC8" w:rsidRDefault="00870AC8">
      <w:pPr>
        <w:pStyle w:val="BodyText"/>
        <w:kinsoku w:val="0"/>
        <w:overflowPunct w:val="0"/>
        <w:ind w:left="111" w:right="323"/>
        <w:rPr>
          <w:bCs/>
          <w:color w:val="1F4E79" w:themeColor="accent1" w:themeShade="80"/>
        </w:rPr>
      </w:pPr>
    </w:p>
    <w:p w14:paraId="686C8F1A" w14:textId="77777777" w:rsidR="001C512E" w:rsidRPr="005B5416" w:rsidRDefault="001C512E">
      <w:pPr>
        <w:pStyle w:val="BodyText"/>
        <w:kinsoku w:val="0"/>
        <w:overflowPunct w:val="0"/>
        <w:ind w:left="111" w:right="323"/>
        <w:rPr>
          <w:bCs/>
          <w:color w:val="1F4E79" w:themeColor="accent1" w:themeShade="80"/>
        </w:rPr>
      </w:pPr>
      <w:r w:rsidRPr="005B5416">
        <w:rPr>
          <w:bCs/>
          <w:color w:val="1F4E79" w:themeColor="accent1" w:themeShade="80"/>
        </w:rPr>
        <w:t>Instructions for How to Create a New Protocol in IRBNet can be found in the Forms and Templates library of IRBNet.</w:t>
      </w:r>
    </w:p>
    <w:p w14:paraId="27BAB91B" w14:textId="77777777" w:rsidR="001C512E" w:rsidRPr="005B5416" w:rsidRDefault="001C512E">
      <w:pPr>
        <w:pStyle w:val="BodyText"/>
        <w:kinsoku w:val="0"/>
        <w:overflowPunct w:val="0"/>
        <w:spacing w:before="159"/>
        <w:ind w:left="112" w:right="196"/>
        <w:rPr>
          <w:bCs/>
          <w:color w:val="1F4E79" w:themeColor="accent1" w:themeShade="80"/>
        </w:rPr>
      </w:pPr>
      <w:r w:rsidRPr="005B5416">
        <w:rPr>
          <w:bCs/>
          <w:color w:val="1F4E79" w:themeColor="accent1" w:themeShade="80"/>
        </w:rPr>
        <w:t xml:space="preserve">NOTE:  Consent Forms and Recruitment Materials should be uploaded in IRBNet with this completed application and should be submitted in Word, not in PDF, because IRB staff may need to make minor revisions and edits to these documents. Please refrain from adding a footer to these documents, as all approved Consent Forms and Recruitment Materials will be returned with a footer “stamp” which includes the local reference number assigned the study, as well as the </w:t>
      </w:r>
      <w:r w:rsidR="008E3965" w:rsidRPr="005B5416">
        <w:rPr>
          <w:bCs/>
          <w:color w:val="1F4E79" w:themeColor="accent1" w:themeShade="80"/>
        </w:rPr>
        <w:t>date of approval</w:t>
      </w:r>
      <w:r w:rsidRPr="005B5416">
        <w:rPr>
          <w:bCs/>
          <w:color w:val="1F4E79" w:themeColor="accent1" w:themeShade="80"/>
        </w:rPr>
        <w:t xml:space="preserve">. </w:t>
      </w:r>
      <w:r w:rsidRPr="005B5416">
        <w:rPr>
          <w:bCs/>
          <w:color w:val="1F4E79" w:themeColor="accent1" w:themeShade="80"/>
          <w:shd w:val="clear" w:color="auto" w:fill="FFFF00"/>
        </w:rPr>
        <w:t>After approval</w:t>
      </w:r>
      <w:r w:rsidR="00870AC8">
        <w:rPr>
          <w:bCs/>
          <w:color w:val="1F4E79" w:themeColor="accent1" w:themeShade="80"/>
          <w:shd w:val="clear" w:color="auto" w:fill="FFFF00"/>
        </w:rPr>
        <w:t>,</w:t>
      </w:r>
      <w:r w:rsidRPr="005B5416">
        <w:rPr>
          <w:bCs/>
          <w:color w:val="1F4E79" w:themeColor="accent1" w:themeShade="80"/>
          <w:shd w:val="clear" w:color="auto" w:fill="FFFF00"/>
        </w:rPr>
        <w:t xml:space="preserve"> is granted please use the stamped version of Consent Forms and Recruitment Materials when initiating the research study.</w:t>
      </w:r>
    </w:p>
    <w:p w14:paraId="415C006C" w14:textId="77777777" w:rsidR="001C512E" w:rsidRDefault="001C512E">
      <w:pPr>
        <w:pStyle w:val="BodyText"/>
        <w:kinsoku w:val="0"/>
        <w:overflowPunct w:val="0"/>
        <w:rPr>
          <w:b/>
          <w:bCs/>
        </w:rPr>
      </w:pPr>
    </w:p>
    <w:p w14:paraId="0189113F" w14:textId="77777777" w:rsidR="001C512E" w:rsidRDefault="001C512E">
      <w:pPr>
        <w:pStyle w:val="BodyText"/>
        <w:kinsoku w:val="0"/>
        <w:overflowPunct w:val="0"/>
        <w:spacing w:before="5"/>
        <w:rPr>
          <w:b/>
          <w:bCs/>
          <w:sz w:val="32"/>
          <w:szCs w:val="32"/>
        </w:rPr>
      </w:pPr>
    </w:p>
    <w:p w14:paraId="0267417B" w14:textId="77777777" w:rsidR="001C512E" w:rsidRDefault="001C512E">
      <w:pPr>
        <w:pStyle w:val="BodyText"/>
        <w:kinsoku w:val="0"/>
        <w:overflowPunct w:val="0"/>
        <w:ind w:left="112"/>
        <w:rPr>
          <w:b/>
          <w:bCs/>
          <w:color w:val="990000"/>
          <w:sz w:val="32"/>
          <w:szCs w:val="32"/>
        </w:rPr>
      </w:pPr>
      <w:r>
        <w:rPr>
          <w:b/>
          <w:bCs/>
          <w:color w:val="990000"/>
          <w:sz w:val="32"/>
          <w:szCs w:val="32"/>
          <w:u w:val="thick"/>
        </w:rPr>
        <w:t>Section 1:  General Information</w:t>
      </w:r>
    </w:p>
    <w:p w14:paraId="4E47C9E0" w14:textId="77777777" w:rsidR="001C512E" w:rsidRDefault="008E3965" w:rsidP="008E3965">
      <w:pPr>
        <w:pStyle w:val="ListParagraph"/>
        <w:numPr>
          <w:ilvl w:val="1"/>
          <w:numId w:val="29"/>
        </w:numPr>
        <w:tabs>
          <w:tab w:val="left" w:pos="551"/>
        </w:tabs>
        <w:kinsoku w:val="0"/>
        <w:overflowPunct w:val="0"/>
        <w:spacing w:before="190"/>
        <w:rPr>
          <w:i/>
          <w:iCs/>
        </w:rPr>
      </w:pPr>
      <w:r w:rsidRPr="005B5416">
        <w:rPr>
          <w:b/>
          <w:bCs/>
          <w:color w:val="1F4E79" w:themeColor="accent1" w:themeShade="80"/>
          <w:sz w:val="28"/>
          <w:szCs w:val="28"/>
        </w:rPr>
        <w:t xml:space="preserve"> </w:t>
      </w:r>
      <w:r w:rsidR="00B848A2" w:rsidRPr="005B5416">
        <w:rPr>
          <w:b/>
          <w:bCs/>
          <w:color w:val="1F4E79" w:themeColor="accent1" w:themeShade="80"/>
          <w:sz w:val="28"/>
          <w:szCs w:val="28"/>
        </w:rPr>
        <w:t xml:space="preserve">Date Completing Form </w:t>
      </w:r>
      <w:r w:rsidR="001C512E" w:rsidRPr="005B5416">
        <w:rPr>
          <w:i/>
          <w:iCs/>
          <w:color w:val="1F4E79" w:themeColor="accent1" w:themeShade="80"/>
        </w:rPr>
        <w:t>(Must change with each</w:t>
      </w:r>
      <w:r w:rsidR="001C512E" w:rsidRPr="005B5416">
        <w:rPr>
          <w:i/>
          <w:iCs/>
          <w:color w:val="1F4E79" w:themeColor="accent1" w:themeShade="80"/>
          <w:spacing w:val="-20"/>
        </w:rPr>
        <w:t xml:space="preserve"> </w:t>
      </w:r>
      <w:r w:rsidR="001C512E" w:rsidRPr="005B5416">
        <w:rPr>
          <w:i/>
          <w:iCs/>
          <w:color w:val="1F4E79" w:themeColor="accent1" w:themeShade="80"/>
        </w:rPr>
        <w:t>revision)</w:t>
      </w:r>
      <w:r w:rsidR="00B848A2" w:rsidRPr="005B5416">
        <w:rPr>
          <w:i/>
          <w:iCs/>
          <w:color w:val="1F4E79" w:themeColor="accent1" w:themeShade="80"/>
        </w:rPr>
        <w:t xml:space="preserve">:  </w:t>
      </w:r>
      <w:sdt>
        <w:sdtPr>
          <w:rPr>
            <w:i/>
            <w:iCs/>
          </w:rPr>
          <w:id w:val="252324952"/>
          <w:placeholder>
            <w:docPart w:val="706F68C7F2674143A8E4228BE041C7FE"/>
          </w:placeholder>
          <w:showingPlcHdr/>
        </w:sdtPr>
        <w:sdtEndPr/>
        <w:sdtContent>
          <w:r w:rsidR="00B848A2" w:rsidRPr="001D78E2">
            <w:rPr>
              <w:rStyle w:val="PlaceholderText"/>
              <w:color w:val="auto"/>
            </w:rPr>
            <w:t>Click or tap here to enter text.</w:t>
          </w:r>
        </w:sdtContent>
      </w:sdt>
    </w:p>
    <w:p w14:paraId="33187293" w14:textId="77777777" w:rsidR="001C512E" w:rsidRDefault="001C512E">
      <w:pPr>
        <w:pStyle w:val="BodyText"/>
        <w:kinsoku w:val="0"/>
        <w:overflowPunct w:val="0"/>
        <w:rPr>
          <w:i/>
          <w:iCs/>
          <w:sz w:val="20"/>
          <w:szCs w:val="20"/>
        </w:rPr>
      </w:pPr>
    </w:p>
    <w:p w14:paraId="4BF0349D" w14:textId="77777777" w:rsidR="001C512E" w:rsidRDefault="001C512E">
      <w:pPr>
        <w:pStyle w:val="BodyText"/>
        <w:kinsoku w:val="0"/>
        <w:overflowPunct w:val="0"/>
        <w:spacing w:before="11"/>
        <w:rPr>
          <w:i/>
          <w:iCs/>
          <w:sz w:val="16"/>
          <w:szCs w:val="16"/>
        </w:rPr>
      </w:pPr>
    </w:p>
    <w:p w14:paraId="591F4240" w14:textId="77777777" w:rsidR="001C512E" w:rsidRDefault="008E3965" w:rsidP="008E3965">
      <w:pPr>
        <w:pStyle w:val="Heading2"/>
        <w:numPr>
          <w:ilvl w:val="1"/>
          <w:numId w:val="29"/>
        </w:numPr>
        <w:tabs>
          <w:tab w:val="left" w:pos="533"/>
        </w:tabs>
        <w:kinsoku w:val="0"/>
        <w:overflowPunct w:val="0"/>
      </w:pPr>
      <w:r>
        <w:t xml:space="preserve"> </w:t>
      </w:r>
      <w:r w:rsidR="001C512E" w:rsidRPr="005B5416">
        <w:rPr>
          <w:color w:val="1F4E79" w:themeColor="accent1" w:themeShade="80"/>
        </w:rPr>
        <w:t>Project</w:t>
      </w:r>
      <w:r w:rsidR="001C512E" w:rsidRPr="005B5416">
        <w:rPr>
          <w:color w:val="1F4E79" w:themeColor="accent1" w:themeShade="80"/>
          <w:spacing w:val="-7"/>
        </w:rPr>
        <w:t xml:space="preserve"> </w:t>
      </w:r>
      <w:r w:rsidR="001C512E" w:rsidRPr="005B5416">
        <w:rPr>
          <w:color w:val="1F4E79" w:themeColor="accent1" w:themeShade="80"/>
        </w:rPr>
        <w:t>Title:</w:t>
      </w:r>
      <w:r w:rsidR="00C00513">
        <w:t xml:space="preserve">  </w:t>
      </w:r>
      <w:sdt>
        <w:sdtPr>
          <w:id w:val="-718203011"/>
          <w:placeholder>
            <w:docPart w:val="34B5752AE52B4D238C8010A4B00AC421"/>
          </w:placeholder>
          <w:showingPlcHdr/>
        </w:sdtPr>
        <w:sdtEndPr/>
        <w:sdtContent>
          <w:r w:rsidR="00C00513" w:rsidRPr="00E9154D">
            <w:rPr>
              <w:rStyle w:val="PlaceholderText"/>
              <w:b w:val="0"/>
              <w:color w:val="auto"/>
              <w:sz w:val="24"/>
              <w:szCs w:val="24"/>
            </w:rPr>
            <w:t>Click or tap here to enter text.</w:t>
          </w:r>
        </w:sdtContent>
      </w:sdt>
    </w:p>
    <w:p w14:paraId="1F3D7B93" w14:textId="77777777" w:rsidR="001C512E" w:rsidRDefault="001C512E">
      <w:pPr>
        <w:pStyle w:val="BodyText"/>
        <w:kinsoku w:val="0"/>
        <w:overflowPunct w:val="0"/>
        <w:rPr>
          <w:b/>
          <w:bCs/>
          <w:sz w:val="20"/>
          <w:szCs w:val="20"/>
        </w:rPr>
      </w:pPr>
    </w:p>
    <w:p w14:paraId="14BA8694" w14:textId="77777777" w:rsidR="001C512E" w:rsidRDefault="001C512E">
      <w:pPr>
        <w:pStyle w:val="BodyText"/>
        <w:kinsoku w:val="0"/>
        <w:overflowPunct w:val="0"/>
        <w:spacing w:before="10"/>
        <w:rPr>
          <w:b/>
          <w:bCs/>
          <w:sz w:val="16"/>
          <w:szCs w:val="16"/>
        </w:rPr>
      </w:pPr>
    </w:p>
    <w:p w14:paraId="52C99CE1" w14:textId="77777777" w:rsidR="00C00513" w:rsidRPr="00C00513" w:rsidRDefault="008E3965" w:rsidP="008E3965">
      <w:pPr>
        <w:pStyle w:val="ListParagraph"/>
        <w:numPr>
          <w:ilvl w:val="1"/>
          <w:numId w:val="29"/>
        </w:numPr>
        <w:tabs>
          <w:tab w:val="left" w:pos="533"/>
        </w:tabs>
        <w:kinsoku w:val="0"/>
        <w:overflowPunct w:val="0"/>
        <w:spacing w:line="261" w:lineRule="auto"/>
        <w:ind w:right="427"/>
        <w:rPr>
          <w:i/>
          <w:iCs/>
        </w:rPr>
      </w:pPr>
      <w:r>
        <w:rPr>
          <w:b/>
          <w:bCs/>
          <w:sz w:val="28"/>
          <w:szCs w:val="28"/>
        </w:rPr>
        <w:t xml:space="preserve"> </w:t>
      </w:r>
      <w:r w:rsidR="001C512E" w:rsidRPr="005B5416">
        <w:rPr>
          <w:b/>
          <w:bCs/>
          <w:color w:val="1F4E79" w:themeColor="accent1" w:themeShade="80"/>
          <w:sz w:val="28"/>
          <w:szCs w:val="28"/>
        </w:rPr>
        <w:t>Principal Investigator (PI) Name:</w:t>
      </w:r>
      <w:r w:rsidR="001C512E">
        <w:rPr>
          <w:b/>
          <w:bCs/>
          <w:sz w:val="28"/>
          <w:szCs w:val="28"/>
        </w:rPr>
        <w:t xml:space="preserve"> </w:t>
      </w:r>
      <w:sdt>
        <w:sdtPr>
          <w:rPr>
            <w:b/>
            <w:bCs/>
            <w:sz w:val="28"/>
            <w:szCs w:val="28"/>
          </w:rPr>
          <w:id w:val="-719599817"/>
          <w:placeholder>
            <w:docPart w:val="AECB4F4B390B4627B06C4F89ADF0EBE6"/>
          </w:placeholder>
          <w:showingPlcHdr/>
        </w:sdtPr>
        <w:sdtEndPr/>
        <w:sdtContent>
          <w:r w:rsidR="00C00513" w:rsidRPr="001D78E2">
            <w:rPr>
              <w:rStyle w:val="PlaceholderText"/>
              <w:color w:val="auto"/>
            </w:rPr>
            <w:t>Click or tap here to enter text.</w:t>
          </w:r>
        </w:sdtContent>
      </w:sdt>
    </w:p>
    <w:p w14:paraId="1B9437A9" w14:textId="77777777" w:rsidR="001C512E" w:rsidRPr="005B5416" w:rsidRDefault="001C512E" w:rsidP="00C00513">
      <w:pPr>
        <w:pStyle w:val="ListParagraph"/>
        <w:tabs>
          <w:tab w:val="left" w:pos="533"/>
        </w:tabs>
        <w:kinsoku w:val="0"/>
        <w:overflowPunct w:val="0"/>
        <w:spacing w:line="261" w:lineRule="auto"/>
        <w:ind w:left="487" w:right="427"/>
        <w:rPr>
          <w:i/>
          <w:iCs/>
          <w:color w:val="1F4E79" w:themeColor="accent1" w:themeShade="80"/>
        </w:rPr>
      </w:pPr>
      <w:r w:rsidRPr="005B5416">
        <w:rPr>
          <w:i/>
          <w:iCs/>
          <w:color w:val="1F4E79" w:themeColor="accent1" w:themeShade="80"/>
        </w:rPr>
        <w:t>(Note- VCOM students are not eligible to be designated the Principal</w:t>
      </w:r>
      <w:r w:rsidRPr="005B5416">
        <w:rPr>
          <w:i/>
          <w:iCs/>
          <w:color w:val="1F4E79" w:themeColor="accent1" w:themeShade="80"/>
          <w:spacing w:val="-8"/>
        </w:rPr>
        <w:t xml:space="preserve"> </w:t>
      </w:r>
      <w:r w:rsidRPr="005B5416">
        <w:rPr>
          <w:i/>
          <w:iCs/>
          <w:color w:val="1F4E79" w:themeColor="accent1" w:themeShade="80"/>
        </w:rPr>
        <w:t>Investigator.)</w:t>
      </w:r>
    </w:p>
    <w:p w14:paraId="202812A8" w14:textId="77777777" w:rsidR="001C512E" w:rsidRPr="00C00513" w:rsidRDefault="00C00513" w:rsidP="00C00513">
      <w:pPr>
        <w:pStyle w:val="BodyText"/>
        <w:kinsoku w:val="0"/>
        <w:overflowPunct w:val="0"/>
      </w:pPr>
      <w:r>
        <w:rPr>
          <w:sz w:val="20"/>
          <w:szCs w:val="20"/>
        </w:rPr>
        <w:t xml:space="preserve">             </w:t>
      </w:r>
      <w:r w:rsidRPr="005B5416">
        <w:rPr>
          <w:b/>
          <w:color w:val="1F4E79" w:themeColor="accent1" w:themeShade="80"/>
          <w:sz w:val="28"/>
          <w:szCs w:val="28"/>
        </w:rPr>
        <w:t>PI Email:</w:t>
      </w:r>
      <w:r>
        <w:rPr>
          <w:b/>
          <w:sz w:val="28"/>
          <w:szCs w:val="28"/>
        </w:rPr>
        <w:t xml:space="preserve">  </w:t>
      </w:r>
      <w:sdt>
        <w:sdtPr>
          <w:rPr>
            <w:b/>
            <w:sz w:val="28"/>
            <w:szCs w:val="28"/>
          </w:rPr>
          <w:id w:val="-385879679"/>
          <w:placeholder>
            <w:docPart w:val="2D9B09323E2444FCA2EC27665B6E1647"/>
          </w:placeholder>
          <w:showingPlcHdr/>
        </w:sdtPr>
        <w:sdtEndPr/>
        <w:sdtContent>
          <w:r w:rsidRPr="00866AD5">
            <w:rPr>
              <w:rStyle w:val="PlaceholderText"/>
              <w:color w:val="auto"/>
            </w:rPr>
            <w:t>Click or tap here to enter text.</w:t>
          </w:r>
        </w:sdtContent>
      </w:sdt>
    </w:p>
    <w:p w14:paraId="3C607CB7" w14:textId="77777777" w:rsidR="001C512E" w:rsidRPr="00C00513" w:rsidRDefault="00C00513" w:rsidP="00C00513">
      <w:pPr>
        <w:pStyle w:val="BodyText"/>
        <w:kinsoku w:val="0"/>
        <w:overflowPunct w:val="0"/>
        <w:spacing w:line="309" w:lineRule="exact"/>
        <w:rPr>
          <w:bCs/>
        </w:rPr>
      </w:pPr>
      <w:r>
        <w:rPr>
          <w:b/>
          <w:bCs/>
          <w:sz w:val="28"/>
          <w:szCs w:val="28"/>
        </w:rPr>
        <w:t xml:space="preserve">         </w:t>
      </w:r>
      <w:r w:rsidR="001C512E" w:rsidRPr="005B5416">
        <w:rPr>
          <w:b/>
          <w:bCs/>
          <w:color w:val="1F4E79" w:themeColor="accent1" w:themeShade="80"/>
          <w:sz w:val="28"/>
          <w:szCs w:val="28"/>
        </w:rPr>
        <w:t>Phone:</w:t>
      </w:r>
      <w:r w:rsidRPr="005B5416">
        <w:rPr>
          <w:b/>
          <w:bCs/>
          <w:color w:val="1F4E79" w:themeColor="accent1" w:themeShade="80"/>
          <w:sz w:val="28"/>
          <w:szCs w:val="28"/>
        </w:rPr>
        <w:t xml:space="preserve">  </w:t>
      </w:r>
      <w:sdt>
        <w:sdtPr>
          <w:rPr>
            <w:b/>
            <w:bCs/>
            <w:sz w:val="28"/>
            <w:szCs w:val="28"/>
          </w:rPr>
          <w:id w:val="-1912230468"/>
          <w:placeholder>
            <w:docPart w:val="F21A4F90F6A54E53B5828BF20F7DB399"/>
          </w:placeholder>
          <w:showingPlcHdr/>
        </w:sdtPr>
        <w:sdtEndPr/>
        <w:sdtContent>
          <w:r w:rsidRPr="00870AC8">
            <w:rPr>
              <w:rStyle w:val="PlaceholderText"/>
              <w:color w:val="auto"/>
            </w:rPr>
            <w:t>Click or tap here to enter text.</w:t>
          </w:r>
        </w:sdtContent>
      </w:sdt>
    </w:p>
    <w:p w14:paraId="5C9D4F79" w14:textId="77777777" w:rsidR="001C512E" w:rsidRPr="00C00513" w:rsidRDefault="00C00513" w:rsidP="00C00513">
      <w:pPr>
        <w:pStyle w:val="BodyText"/>
        <w:kinsoku w:val="0"/>
        <w:overflowPunct w:val="0"/>
        <w:spacing w:line="306" w:lineRule="exact"/>
        <w:rPr>
          <w:bCs/>
        </w:rPr>
      </w:pPr>
      <w:r>
        <w:rPr>
          <w:b/>
          <w:bCs/>
          <w:sz w:val="28"/>
          <w:szCs w:val="28"/>
        </w:rPr>
        <w:t xml:space="preserve">         </w:t>
      </w:r>
      <w:r w:rsidR="001C512E" w:rsidRPr="005B5416">
        <w:rPr>
          <w:b/>
          <w:bCs/>
          <w:color w:val="1F4E79" w:themeColor="accent1" w:themeShade="80"/>
          <w:sz w:val="28"/>
          <w:szCs w:val="28"/>
        </w:rPr>
        <w:t>Department:</w:t>
      </w:r>
      <w:r w:rsidRPr="005B5416">
        <w:rPr>
          <w:b/>
          <w:bCs/>
          <w:color w:val="1F4E79" w:themeColor="accent1" w:themeShade="80"/>
          <w:sz w:val="28"/>
          <w:szCs w:val="28"/>
        </w:rPr>
        <w:t xml:space="preserve">  </w:t>
      </w:r>
      <w:sdt>
        <w:sdtPr>
          <w:rPr>
            <w:b/>
            <w:bCs/>
            <w:sz w:val="28"/>
            <w:szCs w:val="28"/>
          </w:rPr>
          <w:id w:val="466862454"/>
          <w:placeholder>
            <w:docPart w:val="3FB994B8701941968F33AE57389E8FFB"/>
          </w:placeholder>
          <w:showingPlcHdr/>
        </w:sdtPr>
        <w:sdtEndPr/>
        <w:sdtContent>
          <w:r w:rsidRPr="00870AC8">
            <w:rPr>
              <w:rStyle w:val="PlaceholderText"/>
              <w:color w:val="auto"/>
            </w:rPr>
            <w:t>Click or tap here to enter text.</w:t>
          </w:r>
        </w:sdtContent>
      </w:sdt>
    </w:p>
    <w:p w14:paraId="19FEAA61" w14:textId="77777777" w:rsidR="001C512E" w:rsidRDefault="001C512E">
      <w:pPr>
        <w:pStyle w:val="BodyText"/>
        <w:kinsoku w:val="0"/>
        <w:overflowPunct w:val="0"/>
        <w:spacing w:line="306" w:lineRule="exact"/>
        <w:ind w:left="849"/>
        <w:rPr>
          <w:b/>
          <w:bCs/>
          <w:sz w:val="28"/>
          <w:szCs w:val="28"/>
        </w:rPr>
        <w:sectPr w:rsidR="001C512E">
          <w:pgSz w:w="12240" w:h="15840"/>
          <w:pgMar w:top="960" w:right="980" w:bottom="280" w:left="1040" w:header="722" w:footer="0" w:gutter="0"/>
          <w:cols w:space="720" w:equalWidth="0">
            <w:col w:w="10220"/>
          </w:cols>
          <w:noEndnote/>
        </w:sectPr>
      </w:pPr>
    </w:p>
    <w:p w14:paraId="59DB0169" w14:textId="77777777" w:rsidR="001C512E" w:rsidRDefault="001C512E">
      <w:pPr>
        <w:pStyle w:val="BodyText"/>
        <w:kinsoku w:val="0"/>
        <w:overflowPunct w:val="0"/>
        <w:rPr>
          <w:b/>
          <w:bCs/>
          <w:sz w:val="20"/>
          <w:szCs w:val="20"/>
        </w:rPr>
      </w:pPr>
    </w:p>
    <w:p w14:paraId="41D1FF7F" w14:textId="77777777" w:rsidR="001C512E" w:rsidRDefault="001C512E">
      <w:pPr>
        <w:pStyle w:val="BodyText"/>
        <w:kinsoku w:val="0"/>
        <w:overflowPunct w:val="0"/>
        <w:spacing w:before="2"/>
        <w:rPr>
          <w:b/>
          <w:bCs/>
          <w:sz w:val="29"/>
          <w:szCs w:val="29"/>
        </w:rPr>
      </w:pPr>
    </w:p>
    <w:p w14:paraId="3043899F" w14:textId="77777777" w:rsidR="001C512E" w:rsidRDefault="001C512E">
      <w:pPr>
        <w:pStyle w:val="BodyText"/>
        <w:kinsoku w:val="0"/>
        <w:overflowPunct w:val="0"/>
        <w:rPr>
          <w:b/>
          <w:bCs/>
          <w:sz w:val="17"/>
          <w:szCs w:val="17"/>
        </w:rPr>
      </w:pPr>
    </w:p>
    <w:p w14:paraId="2A03747A" w14:textId="77777777" w:rsidR="001C512E" w:rsidRDefault="00AC7451" w:rsidP="008E3965">
      <w:pPr>
        <w:pStyle w:val="ListParagraph"/>
        <w:numPr>
          <w:ilvl w:val="1"/>
          <w:numId w:val="29"/>
        </w:numPr>
        <w:tabs>
          <w:tab w:val="left" w:pos="488"/>
        </w:tabs>
        <w:kinsoku w:val="0"/>
        <w:overflowPunct w:val="0"/>
        <w:spacing w:line="333" w:lineRule="exact"/>
        <w:rPr>
          <w:b/>
          <w:bCs/>
          <w:sz w:val="28"/>
          <w:szCs w:val="28"/>
        </w:rPr>
      </w:pPr>
      <w:r>
        <w:rPr>
          <w:b/>
          <w:bCs/>
          <w:sz w:val="28"/>
          <w:szCs w:val="28"/>
        </w:rPr>
        <w:t xml:space="preserve">  </w:t>
      </w:r>
      <w:r w:rsidR="001C512E" w:rsidRPr="005B5416">
        <w:rPr>
          <w:b/>
          <w:bCs/>
          <w:color w:val="1F4E79" w:themeColor="accent1" w:themeShade="80"/>
          <w:sz w:val="28"/>
          <w:szCs w:val="28"/>
        </w:rPr>
        <w:t>Has the PI ever had any research suspended or terminated by an</w:t>
      </w:r>
      <w:r w:rsidR="001C512E" w:rsidRPr="005B5416">
        <w:rPr>
          <w:b/>
          <w:bCs/>
          <w:color w:val="1F4E79" w:themeColor="accent1" w:themeShade="80"/>
          <w:spacing w:val="-29"/>
          <w:sz w:val="28"/>
          <w:szCs w:val="28"/>
        </w:rPr>
        <w:t xml:space="preserve"> </w:t>
      </w:r>
      <w:r w:rsidR="001C512E" w:rsidRPr="005B5416">
        <w:rPr>
          <w:b/>
          <w:bCs/>
          <w:color w:val="1F4E79" w:themeColor="accent1" w:themeShade="80"/>
          <w:sz w:val="28"/>
          <w:szCs w:val="28"/>
        </w:rPr>
        <w:t>IRB?</w:t>
      </w:r>
    </w:p>
    <w:p w14:paraId="61982C62" w14:textId="77777777" w:rsidR="001C512E" w:rsidRPr="005B5416" w:rsidRDefault="00A904F3" w:rsidP="008E3965">
      <w:pPr>
        <w:pStyle w:val="BodyText"/>
        <w:ind w:left="360" w:firstLine="360"/>
        <w:rPr>
          <w:rFonts w:eastAsia="MS Gothic"/>
          <w:color w:val="1F4E79" w:themeColor="accent1" w:themeShade="80"/>
        </w:rPr>
      </w:pPr>
      <w:sdt>
        <w:sdtPr>
          <w:rPr>
            <w:rFonts w:eastAsia="MS Gothic"/>
            <w:color w:val="1F4E79" w:themeColor="accent1" w:themeShade="80"/>
          </w:rPr>
          <w:id w:val="515663487"/>
          <w14:checkbox>
            <w14:checked w14:val="0"/>
            <w14:checkedState w14:val="2612" w14:font="MS Gothic"/>
            <w14:uncheckedState w14:val="2610" w14:font="MS Gothic"/>
          </w14:checkbox>
        </w:sdtPr>
        <w:sdtEndPr/>
        <w:sdtContent>
          <w:r w:rsidR="00AC7451" w:rsidRPr="005B5416">
            <w:rPr>
              <w:rFonts w:ascii="MS Gothic" w:eastAsia="MS Gothic" w:hAnsi="MS Gothic" w:hint="eastAsia"/>
              <w:color w:val="1F4E79" w:themeColor="accent1" w:themeShade="80"/>
            </w:rPr>
            <w:t>☐</w:t>
          </w:r>
        </w:sdtContent>
      </w:sdt>
      <w:r w:rsidR="001C512E" w:rsidRPr="005B5416">
        <w:rPr>
          <w:rFonts w:eastAsia="MS Gothic"/>
          <w:color w:val="1F4E79" w:themeColor="accent1" w:themeShade="80"/>
        </w:rPr>
        <w:t>Yes</w:t>
      </w:r>
      <w:r w:rsidR="001C512E" w:rsidRPr="005B5416">
        <w:rPr>
          <w:rFonts w:eastAsia="MS Gothic"/>
          <w:color w:val="1F4E79" w:themeColor="accent1" w:themeShade="80"/>
        </w:rPr>
        <w:tab/>
      </w:r>
      <w:r w:rsidR="008E3965" w:rsidRPr="005B5416">
        <w:rPr>
          <w:rFonts w:eastAsia="MS Gothic"/>
          <w:color w:val="1F4E79" w:themeColor="accent1" w:themeShade="80"/>
        </w:rPr>
        <w:tab/>
      </w:r>
      <w:sdt>
        <w:sdtPr>
          <w:rPr>
            <w:rFonts w:eastAsia="MS Gothic"/>
            <w:color w:val="1F4E79" w:themeColor="accent1" w:themeShade="80"/>
          </w:rPr>
          <w:id w:val="154501482"/>
          <w14:checkbox>
            <w14:checked w14:val="0"/>
            <w14:checkedState w14:val="2612" w14:font="MS Gothic"/>
            <w14:uncheckedState w14:val="2610" w14:font="MS Gothic"/>
          </w14:checkbox>
        </w:sdtPr>
        <w:sdtEndPr/>
        <w:sdtContent>
          <w:r w:rsidR="00AC7451" w:rsidRPr="005B5416">
            <w:rPr>
              <w:rFonts w:ascii="MS Gothic" w:eastAsia="MS Gothic" w:hAnsi="MS Gothic" w:hint="eastAsia"/>
              <w:color w:val="1F4E79" w:themeColor="accent1" w:themeShade="80"/>
            </w:rPr>
            <w:t>☐</w:t>
          </w:r>
        </w:sdtContent>
      </w:sdt>
      <w:r w:rsidR="001C512E" w:rsidRPr="005B5416">
        <w:rPr>
          <w:rFonts w:eastAsia="MS Gothic"/>
          <w:color w:val="1F4E79" w:themeColor="accent1" w:themeShade="80"/>
        </w:rPr>
        <w:t>No</w:t>
      </w:r>
    </w:p>
    <w:p w14:paraId="25EB910E" w14:textId="77777777" w:rsidR="00C00513" w:rsidRPr="00C00513" w:rsidRDefault="00C00513" w:rsidP="00866AD5">
      <w:pPr>
        <w:pStyle w:val="BodyText"/>
        <w:numPr>
          <w:ilvl w:val="0"/>
          <w:numId w:val="36"/>
        </w:numPr>
        <w:kinsoku w:val="0"/>
        <w:overflowPunct w:val="0"/>
        <w:spacing w:before="34"/>
        <w:rPr>
          <w:bCs/>
        </w:rPr>
      </w:pPr>
      <w:r w:rsidRPr="005B5416">
        <w:rPr>
          <w:b/>
          <w:bCs/>
          <w:color w:val="1F4E79" w:themeColor="accent1" w:themeShade="80"/>
          <w:sz w:val="28"/>
          <w:szCs w:val="28"/>
        </w:rPr>
        <w:t>If yes, please explain:</w:t>
      </w:r>
      <w:r>
        <w:rPr>
          <w:b/>
          <w:bCs/>
          <w:sz w:val="28"/>
          <w:szCs w:val="28"/>
        </w:rPr>
        <w:t xml:space="preserve">  </w:t>
      </w:r>
      <w:sdt>
        <w:sdtPr>
          <w:rPr>
            <w:b/>
            <w:bCs/>
            <w:sz w:val="28"/>
            <w:szCs w:val="28"/>
          </w:rPr>
          <w:id w:val="1850977525"/>
          <w:placeholder>
            <w:docPart w:val="EBFB7B28FAA748D8A78C3118B9E61E54"/>
          </w:placeholder>
          <w:showingPlcHdr/>
        </w:sdtPr>
        <w:sdtEndPr/>
        <w:sdtContent>
          <w:r w:rsidRPr="00E9154D">
            <w:rPr>
              <w:rStyle w:val="PlaceholderText"/>
              <w:rFonts w:asciiTheme="minorHAnsi" w:hAnsiTheme="minorHAnsi" w:cstheme="minorHAnsi"/>
              <w:color w:val="auto"/>
            </w:rPr>
            <w:t>Click or tap here to enter text.</w:t>
          </w:r>
        </w:sdtContent>
      </w:sdt>
    </w:p>
    <w:p w14:paraId="59289DAD" w14:textId="77777777" w:rsidR="001C512E" w:rsidRDefault="001C512E">
      <w:pPr>
        <w:pStyle w:val="BodyText"/>
        <w:kinsoku w:val="0"/>
        <w:overflowPunct w:val="0"/>
        <w:spacing w:before="9"/>
        <w:rPr>
          <w:b/>
          <w:bCs/>
          <w:sz w:val="23"/>
          <w:szCs w:val="23"/>
        </w:rPr>
      </w:pPr>
    </w:p>
    <w:p w14:paraId="0635DCA7" w14:textId="77777777" w:rsidR="001C512E" w:rsidRPr="005B5416" w:rsidRDefault="00AC7451" w:rsidP="008E3965">
      <w:pPr>
        <w:pStyle w:val="ListParagraph"/>
        <w:numPr>
          <w:ilvl w:val="1"/>
          <w:numId w:val="29"/>
        </w:numPr>
        <w:tabs>
          <w:tab w:val="left" w:pos="552"/>
        </w:tabs>
        <w:kinsoku w:val="0"/>
        <w:overflowPunct w:val="0"/>
        <w:ind w:left="551"/>
        <w:rPr>
          <w:b/>
          <w:bCs/>
          <w:color w:val="1F4E79" w:themeColor="accent1" w:themeShade="80"/>
          <w:sz w:val="28"/>
          <w:szCs w:val="28"/>
        </w:rPr>
      </w:pPr>
      <w:r>
        <w:rPr>
          <w:b/>
          <w:bCs/>
          <w:sz w:val="28"/>
          <w:szCs w:val="28"/>
        </w:rPr>
        <w:t xml:space="preserve">  </w:t>
      </w:r>
      <w:r w:rsidR="001C512E" w:rsidRPr="005B5416">
        <w:rPr>
          <w:b/>
          <w:bCs/>
          <w:color w:val="1F4E79" w:themeColor="accent1" w:themeShade="80"/>
          <w:sz w:val="28"/>
          <w:szCs w:val="28"/>
        </w:rPr>
        <w:t>Research Personnel –</w:t>
      </w:r>
      <w:r w:rsidR="001C512E" w:rsidRPr="005B5416">
        <w:rPr>
          <w:b/>
          <w:bCs/>
          <w:color w:val="1F4E79" w:themeColor="accent1" w:themeShade="80"/>
          <w:spacing w:val="-16"/>
          <w:sz w:val="28"/>
          <w:szCs w:val="28"/>
        </w:rPr>
        <w:t xml:space="preserve"> </w:t>
      </w:r>
      <w:r w:rsidR="001C512E" w:rsidRPr="005B5416">
        <w:rPr>
          <w:b/>
          <w:bCs/>
          <w:color w:val="1F4E79" w:themeColor="accent1" w:themeShade="80"/>
          <w:sz w:val="28"/>
          <w:szCs w:val="28"/>
        </w:rPr>
        <w:t>Investigators</w:t>
      </w:r>
    </w:p>
    <w:p w14:paraId="5B5EAE3C" w14:textId="77777777" w:rsidR="001C512E" w:rsidRPr="005B5416" w:rsidRDefault="001C512E">
      <w:pPr>
        <w:pStyle w:val="BodyText"/>
        <w:kinsoku w:val="0"/>
        <w:overflowPunct w:val="0"/>
        <w:spacing w:before="28" w:line="259" w:lineRule="auto"/>
        <w:ind w:left="831" w:right="162"/>
        <w:rPr>
          <w:i/>
          <w:iCs/>
          <w:color w:val="1F4E79" w:themeColor="accent1" w:themeShade="80"/>
        </w:rPr>
      </w:pPr>
      <w:r w:rsidRPr="005B5416">
        <w:rPr>
          <w:i/>
          <w:iCs/>
          <w:color w:val="1F4E79" w:themeColor="accent1" w:themeShade="80"/>
        </w:rPr>
        <w:t xml:space="preserve">List the names of all individuals who are “investigators” on this study under </w:t>
      </w:r>
      <w:hyperlink r:id="rId13" w:history="1">
        <w:r w:rsidRPr="005B5416">
          <w:rPr>
            <w:i/>
            <w:iCs/>
            <w:color w:val="1F4E79" w:themeColor="accent1" w:themeShade="80"/>
            <w:u w:val="single"/>
          </w:rPr>
          <w:t>OHRP’s definition</w:t>
        </w:r>
      </w:hyperlink>
      <w:r w:rsidRPr="005B5416">
        <w:rPr>
          <w:i/>
          <w:iCs/>
          <w:color w:val="1F4E79" w:themeColor="accent1" w:themeShade="80"/>
          <w:u w:val="single"/>
        </w:rPr>
        <w:t xml:space="preserve">. </w:t>
      </w:r>
      <w:r w:rsidRPr="005B5416">
        <w:rPr>
          <w:color w:val="1F4E79" w:themeColor="accent1" w:themeShade="80"/>
        </w:rPr>
        <w:t>(</w:t>
      </w:r>
      <w:r w:rsidRPr="005B5416">
        <w:rPr>
          <w:i/>
          <w:iCs/>
          <w:color w:val="1F4E79" w:themeColor="accent1" w:themeShade="80"/>
        </w:rPr>
        <w:t xml:space="preserve">ALL individuals listed in this section should also be found in the project team member tracking of IRBNet. To list research personnel in the project team member tracking of IRBNet, the individual must have registered for a user account in </w:t>
      </w:r>
      <w:proofErr w:type="gramStart"/>
      <w:r w:rsidRPr="005B5416">
        <w:rPr>
          <w:i/>
          <w:iCs/>
          <w:color w:val="1F4E79" w:themeColor="accent1" w:themeShade="80"/>
        </w:rPr>
        <w:t>IRBNet</w:t>
      </w:r>
      <w:proofErr w:type="gramEnd"/>
      <w:r w:rsidRPr="005B5416">
        <w:rPr>
          <w:i/>
          <w:iCs/>
          <w:color w:val="1F4E79" w:themeColor="accent1" w:themeShade="80"/>
        </w:rPr>
        <w:t xml:space="preserve"> and the study package must be “shared” with them.)  Please contact the IRB office if additional space is needed.</w:t>
      </w:r>
    </w:p>
    <w:p w14:paraId="5A4F1D25" w14:textId="77777777" w:rsidR="001C512E" w:rsidRDefault="001C512E">
      <w:pPr>
        <w:pStyle w:val="BodyText"/>
        <w:kinsoku w:val="0"/>
        <w:overflowPunct w:val="0"/>
        <w:rPr>
          <w:i/>
          <w:iCs/>
          <w:sz w:val="20"/>
          <w:szCs w:val="20"/>
        </w:rPr>
      </w:pPr>
    </w:p>
    <w:p w14:paraId="281DFD1E" w14:textId="77777777" w:rsidR="001C512E" w:rsidRDefault="001C512E">
      <w:pPr>
        <w:pStyle w:val="BodyText"/>
        <w:kinsoku w:val="0"/>
        <w:overflowPunct w:val="0"/>
        <w:rPr>
          <w:i/>
          <w:iCs/>
          <w:sz w:val="20"/>
          <w:szCs w:val="20"/>
        </w:rPr>
      </w:pPr>
    </w:p>
    <w:p w14:paraId="21843839" w14:textId="77777777" w:rsidR="001C512E" w:rsidRDefault="001C512E">
      <w:pPr>
        <w:pStyle w:val="BodyText"/>
        <w:kinsoku w:val="0"/>
        <w:overflowPunct w:val="0"/>
        <w:spacing w:after="1"/>
        <w:rPr>
          <w:i/>
          <w:iCs/>
          <w:sz w:val="12"/>
          <w:szCs w:val="12"/>
        </w:rPr>
      </w:pPr>
    </w:p>
    <w:tbl>
      <w:tblPr>
        <w:tblW w:w="0" w:type="auto"/>
        <w:tblInd w:w="477" w:type="dxa"/>
        <w:tblLayout w:type="fixed"/>
        <w:tblCellMar>
          <w:left w:w="0" w:type="dxa"/>
          <w:right w:w="0" w:type="dxa"/>
        </w:tblCellMar>
        <w:tblLook w:val="0000" w:firstRow="0" w:lastRow="0" w:firstColumn="0" w:lastColumn="0" w:noHBand="0" w:noVBand="0"/>
      </w:tblPr>
      <w:tblGrid>
        <w:gridCol w:w="3239"/>
        <w:gridCol w:w="3353"/>
        <w:gridCol w:w="2974"/>
      </w:tblGrid>
      <w:tr w:rsidR="001C512E" w:rsidRPr="001C512E" w14:paraId="38162D23" w14:textId="77777777">
        <w:trPr>
          <w:trHeight w:hRule="exact" w:val="486"/>
        </w:trPr>
        <w:tc>
          <w:tcPr>
            <w:tcW w:w="3239" w:type="dxa"/>
            <w:tcBorders>
              <w:top w:val="single" w:sz="4" w:space="0" w:color="000000"/>
              <w:left w:val="single" w:sz="4" w:space="0" w:color="000000"/>
              <w:bottom w:val="single" w:sz="4" w:space="0" w:color="000000"/>
              <w:right w:val="single" w:sz="4" w:space="0" w:color="000000"/>
            </w:tcBorders>
            <w:shd w:val="clear" w:color="auto" w:fill="DADADA"/>
          </w:tcPr>
          <w:p w14:paraId="686DB1C1" w14:textId="77777777" w:rsidR="001C512E" w:rsidRPr="001C512E" w:rsidRDefault="001C512E">
            <w:pPr>
              <w:pStyle w:val="TableParagraph"/>
              <w:kinsoku w:val="0"/>
              <w:overflowPunct w:val="0"/>
              <w:spacing w:line="292" w:lineRule="exact"/>
              <w:ind w:left="1298" w:right="1298"/>
              <w:jc w:val="center"/>
              <w:rPr>
                <w:rFonts w:ascii="Times New Roman" w:hAnsi="Times New Roman" w:cs="Times New Roman"/>
              </w:rPr>
            </w:pPr>
            <w:r w:rsidRPr="005B5416">
              <w:rPr>
                <w:b/>
                <w:bCs/>
                <w:color w:val="1F4E79" w:themeColor="accent1" w:themeShade="80"/>
              </w:rPr>
              <w:t>Name</w:t>
            </w:r>
          </w:p>
        </w:tc>
        <w:tc>
          <w:tcPr>
            <w:tcW w:w="3353" w:type="dxa"/>
            <w:tcBorders>
              <w:top w:val="single" w:sz="4" w:space="0" w:color="000000"/>
              <w:left w:val="single" w:sz="4" w:space="0" w:color="000000"/>
              <w:bottom w:val="single" w:sz="4" w:space="0" w:color="000000"/>
              <w:right w:val="single" w:sz="4" w:space="0" w:color="000000"/>
            </w:tcBorders>
            <w:shd w:val="clear" w:color="auto" w:fill="DADADA"/>
          </w:tcPr>
          <w:p w14:paraId="53492B27" w14:textId="77777777" w:rsidR="001C512E" w:rsidRPr="001C512E" w:rsidRDefault="001C512E">
            <w:pPr>
              <w:pStyle w:val="TableParagraph"/>
              <w:kinsoku w:val="0"/>
              <w:overflowPunct w:val="0"/>
              <w:spacing w:line="292" w:lineRule="exact"/>
              <w:ind w:left="1155" w:right="1155"/>
              <w:jc w:val="center"/>
              <w:rPr>
                <w:rFonts w:ascii="Times New Roman" w:hAnsi="Times New Roman" w:cs="Times New Roman"/>
              </w:rPr>
            </w:pPr>
            <w:r w:rsidRPr="005B5416">
              <w:rPr>
                <w:b/>
                <w:bCs/>
                <w:color w:val="1F4E79" w:themeColor="accent1" w:themeShade="80"/>
              </w:rPr>
              <w:t>Affiliation</w:t>
            </w:r>
          </w:p>
        </w:tc>
        <w:tc>
          <w:tcPr>
            <w:tcW w:w="2974" w:type="dxa"/>
            <w:tcBorders>
              <w:top w:val="single" w:sz="4" w:space="0" w:color="000000"/>
              <w:left w:val="single" w:sz="4" w:space="0" w:color="000000"/>
              <w:bottom w:val="single" w:sz="4" w:space="0" w:color="000000"/>
              <w:right w:val="single" w:sz="4" w:space="0" w:color="000000"/>
            </w:tcBorders>
            <w:shd w:val="clear" w:color="auto" w:fill="DADADA"/>
          </w:tcPr>
          <w:p w14:paraId="3909628A" w14:textId="77777777" w:rsidR="001C512E" w:rsidRPr="001C512E" w:rsidRDefault="001C512E">
            <w:pPr>
              <w:pStyle w:val="TableParagraph"/>
              <w:kinsoku w:val="0"/>
              <w:overflowPunct w:val="0"/>
              <w:spacing w:line="240" w:lineRule="auto"/>
              <w:ind w:left="238"/>
              <w:rPr>
                <w:rFonts w:ascii="Times New Roman" w:hAnsi="Times New Roman" w:cs="Times New Roman"/>
              </w:rPr>
            </w:pPr>
            <w:r w:rsidRPr="005B5416">
              <w:rPr>
                <w:b/>
                <w:bCs/>
                <w:color w:val="1F4E79" w:themeColor="accent1" w:themeShade="80"/>
              </w:rPr>
              <w:t>Role and Responsibilities</w:t>
            </w:r>
          </w:p>
        </w:tc>
      </w:tr>
      <w:tr w:rsidR="001C512E" w:rsidRPr="001C512E" w14:paraId="414E93F7" w14:textId="77777777">
        <w:trPr>
          <w:trHeight w:hRule="exact" w:val="458"/>
        </w:trPr>
        <w:tc>
          <w:tcPr>
            <w:tcW w:w="3239" w:type="dxa"/>
            <w:tcBorders>
              <w:top w:val="single" w:sz="4" w:space="0" w:color="000000"/>
              <w:left w:val="single" w:sz="4" w:space="0" w:color="000000"/>
              <w:bottom w:val="single" w:sz="4" w:space="0" w:color="000000"/>
              <w:right w:val="single" w:sz="4" w:space="0" w:color="000000"/>
            </w:tcBorders>
          </w:tcPr>
          <w:p w14:paraId="45CE6BDC" w14:textId="77777777" w:rsidR="001C512E" w:rsidRPr="001C512E" w:rsidRDefault="001C512E">
            <w:pPr>
              <w:rPr>
                <w:rFonts w:ascii="Times New Roman" w:hAnsi="Times New Roman" w:cs="Times New Roman"/>
              </w:rPr>
            </w:pPr>
          </w:p>
        </w:tc>
        <w:tc>
          <w:tcPr>
            <w:tcW w:w="3353" w:type="dxa"/>
            <w:tcBorders>
              <w:top w:val="single" w:sz="4" w:space="0" w:color="000000"/>
              <w:left w:val="single" w:sz="4" w:space="0" w:color="000000"/>
              <w:bottom w:val="single" w:sz="4" w:space="0" w:color="000000"/>
              <w:right w:val="single" w:sz="4" w:space="0" w:color="000000"/>
            </w:tcBorders>
          </w:tcPr>
          <w:p w14:paraId="1B0CB017" w14:textId="77777777" w:rsidR="001C512E" w:rsidRPr="001C512E" w:rsidRDefault="001C512E">
            <w:pP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tcPr>
          <w:p w14:paraId="50CC1BAD" w14:textId="77777777" w:rsidR="001C512E" w:rsidRPr="001C512E" w:rsidRDefault="001C512E">
            <w:pPr>
              <w:rPr>
                <w:rFonts w:ascii="Times New Roman" w:hAnsi="Times New Roman" w:cs="Times New Roman"/>
              </w:rPr>
            </w:pPr>
          </w:p>
        </w:tc>
      </w:tr>
      <w:tr w:rsidR="001C512E" w:rsidRPr="001C512E" w14:paraId="0548B9A5" w14:textId="77777777">
        <w:trPr>
          <w:trHeight w:hRule="exact" w:val="458"/>
        </w:trPr>
        <w:tc>
          <w:tcPr>
            <w:tcW w:w="3239" w:type="dxa"/>
            <w:tcBorders>
              <w:top w:val="single" w:sz="4" w:space="0" w:color="000000"/>
              <w:left w:val="single" w:sz="4" w:space="0" w:color="000000"/>
              <w:bottom w:val="single" w:sz="4" w:space="0" w:color="000000"/>
              <w:right w:val="single" w:sz="4" w:space="0" w:color="000000"/>
            </w:tcBorders>
          </w:tcPr>
          <w:p w14:paraId="7E8F3595" w14:textId="77777777" w:rsidR="001C512E" w:rsidRPr="001C512E" w:rsidRDefault="001C512E">
            <w:pPr>
              <w:rPr>
                <w:rFonts w:ascii="Times New Roman" w:hAnsi="Times New Roman" w:cs="Times New Roman"/>
              </w:rPr>
            </w:pPr>
          </w:p>
        </w:tc>
        <w:tc>
          <w:tcPr>
            <w:tcW w:w="3353" w:type="dxa"/>
            <w:tcBorders>
              <w:top w:val="single" w:sz="4" w:space="0" w:color="000000"/>
              <w:left w:val="single" w:sz="4" w:space="0" w:color="000000"/>
              <w:bottom w:val="single" w:sz="4" w:space="0" w:color="000000"/>
              <w:right w:val="single" w:sz="4" w:space="0" w:color="000000"/>
            </w:tcBorders>
          </w:tcPr>
          <w:p w14:paraId="57078093" w14:textId="77777777" w:rsidR="001C512E" w:rsidRPr="001C512E" w:rsidRDefault="001C512E">
            <w:pP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tcPr>
          <w:p w14:paraId="55DC7386" w14:textId="77777777" w:rsidR="001C512E" w:rsidRPr="001C512E" w:rsidRDefault="001C512E">
            <w:pPr>
              <w:rPr>
                <w:rFonts w:ascii="Times New Roman" w:hAnsi="Times New Roman" w:cs="Times New Roman"/>
              </w:rPr>
            </w:pPr>
          </w:p>
        </w:tc>
      </w:tr>
      <w:tr w:rsidR="001C512E" w:rsidRPr="001C512E" w14:paraId="09674894" w14:textId="77777777">
        <w:trPr>
          <w:trHeight w:hRule="exact" w:val="458"/>
        </w:trPr>
        <w:tc>
          <w:tcPr>
            <w:tcW w:w="3239" w:type="dxa"/>
            <w:tcBorders>
              <w:top w:val="single" w:sz="4" w:space="0" w:color="000000"/>
              <w:left w:val="single" w:sz="4" w:space="0" w:color="000000"/>
              <w:bottom w:val="single" w:sz="4" w:space="0" w:color="000000"/>
              <w:right w:val="single" w:sz="4" w:space="0" w:color="000000"/>
            </w:tcBorders>
          </w:tcPr>
          <w:p w14:paraId="520699E0" w14:textId="77777777" w:rsidR="001C512E" w:rsidRPr="001C512E" w:rsidRDefault="001C512E">
            <w:pPr>
              <w:rPr>
                <w:rFonts w:ascii="Times New Roman" w:hAnsi="Times New Roman" w:cs="Times New Roman"/>
              </w:rPr>
            </w:pPr>
          </w:p>
        </w:tc>
        <w:tc>
          <w:tcPr>
            <w:tcW w:w="3353" w:type="dxa"/>
            <w:tcBorders>
              <w:top w:val="single" w:sz="4" w:space="0" w:color="000000"/>
              <w:left w:val="single" w:sz="4" w:space="0" w:color="000000"/>
              <w:bottom w:val="single" w:sz="4" w:space="0" w:color="000000"/>
              <w:right w:val="single" w:sz="4" w:space="0" w:color="000000"/>
            </w:tcBorders>
          </w:tcPr>
          <w:p w14:paraId="624A0349" w14:textId="77777777" w:rsidR="001C512E" w:rsidRPr="001C512E" w:rsidRDefault="001C512E">
            <w:pP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tcPr>
          <w:p w14:paraId="4C6CEA59" w14:textId="77777777" w:rsidR="001C512E" w:rsidRPr="001C512E" w:rsidRDefault="001C512E">
            <w:pPr>
              <w:rPr>
                <w:rFonts w:ascii="Times New Roman" w:hAnsi="Times New Roman" w:cs="Times New Roman"/>
              </w:rPr>
            </w:pPr>
          </w:p>
        </w:tc>
      </w:tr>
      <w:tr w:rsidR="001C512E" w:rsidRPr="001C512E" w14:paraId="0C1F8407" w14:textId="77777777">
        <w:trPr>
          <w:trHeight w:hRule="exact" w:val="460"/>
        </w:trPr>
        <w:tc>
          <w:tcPr>
            <w:tcW w:w="3239" w:type="dxa"/>
            <w:tcBorders>
              <w:top w:val="single" w:sz="4" w:space="0" w:color="000000"/>
              <w:left w:val="single" w:sz="4" w:space="0" w:color="000000"/>
              <w:bottom w:val="single" w:sz="4" w:space="0" w:color="000000"/>
              <w:right w:val="single" w:sz="4" w:space="0" w:color="000000"/>
            </w:tcBorders>
          </w:tcPr>
          <w:p w14:paraId="5A580CFD" w14:textId="77777777" w:rsidR="001C512E" w:rsidRPr="001C512E" w:rsidRDefault="001C512E">
            <w:pPr>
              <w:rPr>
                <w:rFonts w:ascii="Times New Roman" w:hAnsi="Times New Roman" w:cs="Times New Roman"/>
              </w:rPr>
            </w:pPr>
          </w:p>
        </w:tc>
        <w:tc>
          <w:tcPr>
            <w:tcW w:w="3353" w:type="dxa"/>
            <w:tcBorders>
              <w:top w:val="single" w:sz="4" w:space="0" w:color="000000"/>
              <w:left w:val="single" w:sz="4" w:space="0" w:color="000000"/>
              <w:bottom w:val="single" w:sz="4" w:space="0" w:color="000000"/>
              <w:right w:val="single" w:sz="4" w:space="0" w:color="000000"/>
            </w:tcBorders>
          </w:tcPr>
          <w:p w14:paraId="7EF71ABA" w14:textId="77777777" w:rsidR="001C512E" w:rsidRPr="001C512E" w:rsidRDefault="001C512E">
            <w:pP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tcPr>
          <w:p w14:paraId="68C94316" w14:textId="77777777" w:rsidR="001C512E" w:rsidRPr="001C512E" w:rsidRDefault="001C512E">
            <w:pPr>
              <w:rPr>
                <w:rFonts w:ascii="Times New Roman" w:hAnsi="Times New Roman" w:cs="Times New Roman"/>
              </w:rPr>
            </w:pPr>
          </w:p>
        </w:tc>
      </w:tr>
      <w:tr w:rsidR="001C512E" w:rsidRPr="001C512E" w14:paraId="2AB3AF04" w14:textId="77777777">
        <w:trPr>
          <w:trHeight w:hRule="exact" w:val="458"/>
        </w:trPr>
        <w:tc>
          <w:tcPr>
            <w:tcW w:w="3239" w:type="dxa"/>
            <w:tcBorders>
              <w:top w:val="single" w:sz="4" w:space="0" w:color="000000"/>
              <w:left w:val="single" w:sz="4" w:space="0" w:color="000000"/>
              <w:bottom w:val="single" w:sz="4" w:space="0" w:color="000000"/>
              <w:right w:val="single" w:sz="4" w:space="0" w:color="000000"/>
            </w:tcBorders>
          </w:tcPr>
          <w:p w14:paraId="3018BCA3" w14:textId="77777777" w:rsidR="001C512E" w:rsidRPr="001C512E" w:rsidRDefault="001C512E">
            <w:pPr>
              <w:rPr>
                <w:rFonts w:ascii="Times New Roman" w:hAnsi="Times New Roman" w:cs="Times New Roman"/>
              </w:rPr>
            </w:pPr>
          </w:p>
        </w:tc>
        <w:tc>
          <w:tcPr>
            <w:tcW w:w="3353" w:type="dxa"/>
            <w:tcBorders>
              <w:top w:val="single" w:sz="4" w:space="0" w:color="000000"/>
              <w:left w:val="single" w:sz="4" w:space="0" w:color="000000"/>
              <w:bottom w:val="single" w:sz="4" w:space="0" w:color="000000"/>
              <w:right w:val="single" w:sz="4" w:space="0" w:color="000000"/>
            </w:tcBorders>
          </w:tcPr>
          <w:p w14:paraId="4009869E" w14:textId="77777777" w:rsidR="001C512E" w:rsidRPr="001C512E" w:rsidRDefault="001C512E">
            <w:pP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tcPr>
          <w:p w14:paraId="487E273A" w14:textId="77777777" w:rsidR="001C512E" w:rsidRPr="001C512E" w:rsidRDefault="001C512E">
            <w:pPr>
              <w:rPr>
                <w:rFonts w:ascii="Times New Roman" w:hAnsi="Times New Roman" w:cs="Times New Roman"/>
              </w:rPr>
            </w:pPr>
          </w:p>
        </w:tc>
      </w:tr>
      <w:tr w:rsidR="001C512E" w:rsidRPr="001C512E" w14:paraId="730F2AF8" w14:textId="77777777">
        <w:trPr>
          <w:trHeight w:hRule="exact" w:val="458"/>
        </w:trPr>
        <w:tc>
          <w:tcPr>
            <w:tcW w:w="3239" w:type="dxa"/>
            <w:tcBorders>
              <w:top w:val="single" w:sz="4" w:space="0" w:color="000000"/>
              <w:left w:val="single" w:sz="4" w:space="0" w:color="000000"/>
              <w:bottom w:val="single" w:sz="4" w:space="0" w:color="000000"/>
              <w:right w:val="single" w:sz="4" w:space="0" w:color="000000"/>
            </w:tcBorders>
          </w:tcPr>
          <w:p w14:paraId="4A4E0937" w14:textId="77777777" w:rsidR="001C512E" w:rsidRPr="001C512E" w:rsidRDefault="001C512E">
            <w:pPr>
              <w:rPr>
                <w:rFonts w:ascii="Times New Roman" w:hAnsi="Times New Roman" w:cs="Times New Roman"/>
              </w:rPr>
            </w:pPr>
          </w:p>
        </w:tc>
        <w:tc>
          <w:tcPr>
            <w:tcW w:w="3353" w:type="dxa"/>
            <w:tcBorders>
              <w:top w:val="single" w:sz="4" w:space="0" w:color="000000"/>
              <w:left w:val="single" w:sz="4" w:space="0" w:color="000000"/>
              <w:bottom w:val="single" w:sz="4" w:space="0" w:color="000000"/>
              <w:right w:val="single" w:sz="4" w:space="0" w:color="000000"/>
            </w:tcBorders>
          </w:tcPr>
          <w:p w14:paraId="2EC457E0" w14:textId="77777777" w:rsidR="001C512E" w:rsidRPr="001C512E" w:rsidRDefault="001C512E">
            <w:pP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tcPr>
          <w:p w14:paraId="3D6BFE7F" w14:textId="77777777" w:rsidR="001C512E" w:rsidRPr="001C512E" w:rsidRDefault="001C512E">
            <w:pPr>
              <w:rPr>
                <w:rFonts w:ascii="Times New Roman" w:hAnsi="Times New Roman" w:cs="Times New Roman"/>
              </w:rPr>
            </w:pPr>
          </w:p>
        </w:tc>
      </w:tr>
      <w:tr w:rsidR="001C512E" w:rsidRPr="001C512E" w14:paraId="7AB80256" w14:textId="77777777">
        <w:trPr>
          <w:trHeight w:hRule="exact" w:val="458"/>
        </w:trPr>
        <w:tc>
          <w:tcPr>
            <w:tcW w:w="3239" w:type="dxa"/>
            <w:tcBorders>
              <w:top w:val="single" w:sz="4" w:space="0" w:color="000000"/>
              <w:left w:val="single" w:sz="4" w:space="0" w:color="000000"/>
              <w:bottom w:val="single" w:sz="4" w:space="0" w:color="000000"/>
              <w:right w:val="single" w:sz="4" w:space="0" w:color="000000"/>
            </w:tcBorders>
          </w:tcPr>
          <w:p w14:paraId="27F06E52" w14:textId="77777777" w:rsidR="001C512E" w:rsidRPr="001C512E" w:rsidRDefault="001C512E">
            <w:pPr>
              <w:rPr>
                <w:rFonts w:ascii="Times New Roman" w:hAnsi="Times New Roman" w:cs="Times New Roman"/>
              </w:rPr>
            </w:pPr>
          </w:p>
        </w:tc>
        <w:tc>
          <w:tcPr>
            <w:tcW w:w="3353" w:type="dxa"/>
            <w:tcBorders>
              <w:top w:val="single" w:sz="4" w:space="0" w:color="000000"/>
              <w:left w:val="single" w:sz="4" w:space="0" w:color="000000"/>
              <w:bottom w:val="single" w:sz="4" w:space="0" w:color="000000"/>
              <w:right w:val="single" w:sz="4" w:space="0" w:color="000000"/>
            </w:tcBorders>
          </w:tcPr>
          <w:p w14:paraId="4DC50DF0" w14:textId="77777777" w:rsidR="001C512E" w:rsidRPr="001C512E" w:rsidRDefault="001C512E">
            <w:pP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tcPr>
          <w:p w14:paraId="1BB49B56" w14:textId="77777777" w:rsidR="001C512E" w:rsidRPr="001C512E" w:rsidRDefault="001C512E">
            <w:pPr>
              <w:rPr>
                <w:rFonts w:ascii="Times New Roman" w:hAnsi="Times New Roman" w:cs="Times New Roman"/>
              </w:rPr>
            </w:pPr>
          </w:p>
        </w:tc>
      </w:tr>
      <w:tr w:rsidR="001C512E" w:rsidRPr="001C512E" w14:paraId="04E54F43" w14:textId="77777777">
        <w:trPr>
          <w:trHeight w:hRule="exact" w:val="458"/>
        </w:trPr>
        <w:tc>
          <w:tcPr>
            <w:tcW w:w="3239" w:type="dxa"/>
            <w:tcBorders>
              <w:top w:val="single" w:sz="4" w:space="0" w:color="000000"/>
              <w:left w:val="single" w:sz="4" w:space="0" w:color="000000"/>
              <w:bottom w:val="single" w:sz="4" w:space="0" w:color="000000"/>
              <w:right w:val="single" w:sz="4" w:space="0" w:color="000000"/>
            </w:tcBorders>
          </w:tcPr>
          <w:p w14:paraId="003EA41E" w14:textId="77777777" w:rsidR="001C512E" w:rsidRPr="001C512E" w:rsidRDefault="001C512E">
            <w:pPr>
              <w:rPr>
                <w:rFonts w:ascii="Times New Roman" w:hAnsi="Times New Roman" w:cs="Times New Roman"/>
              </w:rPr>
            </w:pPr>
          </w:p>
        </w:tc>
        <w:tc>
          <w:tcPr>
            <w:tcW w:w="3353" w:type="dxa"/>
            <w:tcBorders>
              <w:top w:val="single" w:sz="4" w:space="0" w:color="000000"/>
              <w:left w:val="single" w:sz="4" w:space="0" w:color="000000"/>
              <w:bottom w:val="single" w:sz="4" w:space="0" w:color="000000"/>
              <w:right w:val="single" w:sz="4" w:space="0" w:color="000000"/>
            </w:tcBorders>
          </w:tcPr>
          <w:p w14:paraId="7E2AC493" w14:textId="77777777" w:rsidR="001C512E" w:rsidRPr="001C512E" w:rsidRDefault="001C512E">
            <w:pP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tcPr>
          <w:p w14:paraId="49C425A7" w14:textId="77777777" w:rsidR="001C512E" w:rsidRPr="001C512E" w:rsidRDefault="001C512E">
            <w:pPr>
              <w:rPr>
                <w:rFonts w:ascii="Times New Roman" w:hAnsi="Times New Roman" w:cs="Times New Roman"/>
              </w:rPr>
            </w:pPr>
          </w:p>
        </w:tc>
      </w:tr>
    </w:tbl>
    <w:p w14:paraId="6C1E7DC7" w14:textId="77777777" w:rsidR="00D00CEC" w:rsidRDefault="00D00CEC" w:rsidP="00D00CEC">
      <w:pPr>
        <w:pStyle w:val="BodyText"/>
        <w:kinsoku w:val="0"/>
        <w:overflowPunct w:val="0"/>
        <w:spacing w:before="43" w:line="259" w:lineRule="auto"/>
        <w:ind w:left="388" w:right="437"/>
        <w:rPr>
          <w:sz w:val="28"/>
          <w:szCs w:val="28"/>
        </w:rPr>
      </w:pPr>
    </w:p>
    <w:p w14:paraId="68CC1D39" w14:textId="77777777" w:rsidR="001C512E" w:rsidRPr="00AB39E8" w:rsidRDefault="00A904F3" w:rsidP="00AC7451">
      <w:pPr>
        <w:pStyle w:val="BodyText"/>
        <w:kinsoku w:val="0"/>
        <w:overflowPunct w:val="0"/>
        <w:spacing w:before="43" w:line="259" w:lineRule="auto"/>
        <w:ind w:left="388" w:right="437"/>
        <w:rPr>
          <w:rFonts w:asciiTheme="minorHAnsi" w:hAnsiTheme="minorHAnsi" w:cstheme="minorHAnsi"/>
          <w:i/>
          <w:iCs/>
          <w:color w:val="1F4E79" w:themeColor="accent1" w:themeShade="80"/>
        </w:rPr>
      </w:pPr>
      <w:sdt>
        <w:sdtPr>
          <w:rPr>
            <w:rFonts w:asciiTheme="minorHAnsi" w:hAnsiTheme="minorHAnsi" w:cstheme="minorHAnsi"/>
            <w:color w:val="1F4E79" w:themeColor="accent1" w:themeShade="80"/>
          </w:rPr>
          <w:id w:val="-1736007717"/>
          <w14:checkbox>
            <w14:checked w14:val="0"/>
            <w14:checkedState w14:val="2612" w14:font="MS Gothic"/>
            <w14:uncheckedState w14:val="2610" w14:font="MS Gothic"/>
          </w14:checkbox>
        </w:sdtPr>
        <w:sdtEndPr/>
        <w:sdtContent>
          <w:r w:rsidR="00AB39E8">
            <w:rPr>
              <w:rFonts w:ascii="MS Gothic" w:eastAsia="MS Gothic" w:hAnsi="MS Gothic" w:cstheme="minorHAnsi" w:hint="eastAsia"/>
              <w:color w:val="1F4E79" w:themeColor="accent1" w:themeShade="80"/>
            </w:rPr>
            <w:t>☐</w:t>
          </w:r>
        </w:sdtContent>
      </w:sdt>
      <w:r w:rsidR="001C512E" w:rsidRPr="00AB39E8">
        <w:rPr>
          <w:rFonts w:asciiTheme="minorHAnsi" w:hAnsiTheme="minorHAnsi" w:cstheme="minorHAnsi"/>
          <w:color w:val="1F4E79" w:themeColor="accent1" w:themeShade="80"/>
        </w:rPr>
        <w:t>All investigators/participating students of this project are qualified through completion of human subjects research training programs (</w:t>
      </w:r>
      <w:proofErr w:type="gramStart"/>
      <w:r w:rsidR="001C512E" w:rsidRPr="00AB39E8">
        <w:rPr>
          <w:rFonts w:asciiTheme="minorHAnsi" w:hAnsiTheme="minorHAnsi" w:cstheme="minorHAnsi"/>
          <w:color w:val="1F4E79" w:themeColor="accent1" w:themeShade="80"/>
        </w:rPr>
        <w:t>e.g.</w:t>
      </w:r>
      <w:proofErr w:type="gramEnd"/>
      <w:r w:rsidR="001C512E" w:rsidRPr="00AB39E8">
        <w:rPr>
          <w:rFonts w:asciiTheme="minorHAnsi" w:hAnsiTheme="minorHAnsi" w:cstheme="minorHAnsi"/>
          <w:color w:val="1F4E79" w:themeColor="accent1" w:themeShade="80"/>
        </w:rPr>
        <w:t xml:space="preserve"> CITI) provided by the VCOM Research Division. (</w:t>
      </w:r>
      <w:r w:rsidR="001C512E" w:rsidRPr="00AB39E8">
        <w:rPr>
          <w:rFonts w:asciiTheme="minorHAnsi" w:hAnsiTheme="minorHAnsi" w:cstheme="minorHAnsi"/>
          <w:i/>
          <w:iCs/>
          <w:color w:val="1F4E79" w:themeColor="accent1" w:themeShade="80"/>
        </w:rPr>
        <w:t xml:space="preserve">Note-completion certificates for required training should be uploaded to the user’s IRBNet profile or sent to the IRB office. Please </w:t>
      </w:r>
      <w:r w:rsidR="001C512E" w:rsidRPr="00AB39E8">
        <w:rPr>
          <w:rFonts w:asciiTheme="minorHAnsi" w:hAnsiTheme="minorHAnsi" w:cstheme="minorHAnsi"/>
          <w:b/>
          <w:bCs/>
          <w:i/>
          <w:iCs/>
          <w:color w:val="1F4E79" w:themeColor="accent1" w:themeShade="80"/>
          <w:u w:val="single"/>
        </w:rPr>
        <w:t xml:space="preserve">do not </w:t>
      </w:r>
      <w:r w:rsidR="001C512E" w:rsidRPr="00AB39E8">
        <w:rPr>
          <w:rFonts w:asciiTheme="minorHAnsi" w:hAnsiTheme="minorHAnsi" w:cstheme="minorHAnsi"/>
          <w:i/>
          <w:iCs/>
          <w:color w:val="1F4E79" w:themeColor="accent1" w:themeShade="80"/>
        </w:rPr>
        <w:t>upload these certificates as supporting documents for your study).</w:t>
      </w:r>
    </w:p>
    <w:p w14:paraId="7989FD21" w14:textId="77777777" w:rsidR="001C512E" w:rsidRDefault="001C512E">
      <w:pPr>
        <w:pStyle w:val="BodyText"/>
        <w:kinsoku w:val="0"/>
        <w:overflowPunct w:val="0"/>
        <w:spacing w:before="43" w:line="259" w:lineRule="auto"/>
        <w:ind w:left="471" w:right="437" w:firstLine="504"/>
        <w:rPr>
          <w:i/>
          <w:iCs/>
        </w:rPr>
        <w:sectPr w:rsidR="001C512E">
          <w:pgSz w:w="12240" w:h="15840"/>
          <w:pgMar w:top="960" w:right="1040" w:bottom="280" w:left="1040" w:header="722" w:footer="0" w:gutter="0"/>
          <w:cols w:space="720" w:equalWidth="0">
            <w:col w:w="10160"/>
          </w:cols>
          <w:noEndnote/>
        </w:sectPr>
      </w:pPr>
    </w:p>
    <w:p w14:paraId="3DC0CAA2" w14:textId="77777777" w:rsidR="001C512E" w:rsidRDefault="001C512E">
      <w:pPr>
        <w:pStyle w:val="BodyText"/>
        <w:kinsoku w:val="0"/>
        <w:overflowPunct w:val="0"/>
        <w:rPr>
          <w:i/>
          <w:iCs/>
          <w:sz w:val="20"/>
          <w:szCs w:val="20"/>
        </w:rPr>
      </w:pPr>
    </w:p>
    <w:p w14:paraId="282A7535" w14:textId="77777777" w:rsidR="001C512E" w:rsidRDefault="001C512E">
      <w:pPr>
        <w:pStyle w:val="BodyText"/>
        <w:kinsoku w:val="0"/>
        <w:overflowPunct w:val="0"/>
        <w:spacing w:before="12"/>
        <w:rPr>
          <w:i/>
          <w:iCs/>
          <w:sz w:val="25"/>
          <w:szCs w:val="25"/>
        </w:rPr>
      </w:pPr>
    </w:p>
    <w:p w14:paraId="7FDF293F" w14:textId="77777777" w:rsidR="001C512E" w:rsidRPr="005B5416" w:rsidRDefault="001C512E" w:rsidP="008E3965">
      <w:pPr>
        <w:pStyle w:val="Heading2"/>
        <w:numPr>
          <w:ilvl w:val="1"/>
          <w:numId w:val="29"/>
        </w:numPr>
        <w:tabs>
          <w:tab w:val="left" w:pos="810"/>
        </w:tabs>
        <w:kinsoku w:val="0"/>
        <w:overflowPunct w:val="0"/>
        <w:ind w:left="809" w:hanging="421"/>
        <w:jc w:val="both"/>
        <w:rPr>
          <w:color w:val="1F4E79" w:themeColor="accent1" w:themeShade="80"/>
        </w:rPr>
      </w:pPr>
      <w:r w:rsidRPr="005B5416">
        <w:rPr>
          <w:color w:val="1F4E79" w:themeColor="accent1" w:themeShade="80"/>
        </w:rPr>
        <w:t>Research Personnel – Administrative</w:t>
      </w:r>
      <w:r w:rsidRPr="005B5416">
        <w:rPr>
          <w:color w:val="1F4E79" w:themeColor="accent1" w:themeShade="80"/>
          <w:spacing w:val="-17"/>
        </w:rPr>
        <w:t xml:space="preserve"> </w:t>
      </w:r>
      <w:r w:rsidRPr="005B5416">
        <w:rPr>
          <w:color w:val="1F4E79" w:themeColor="accent1" w:themeShade="80"/>
        </w:rPr>
        <w:t>Access</w:t>
      </w:r>
    </w:p>
    <w:p w14:paraId="2F3E6287" w14:textId="77777777" w:rsidR="001C512E" w:rsidRPr="005B5416" w:rsidRDefault="001C512E">
      <w:pPr>
        <w:pStyle w:val="BodyText"/>
        <w:kinsoku w:val="0"/>
        <w:overflowPunct w:val="0"/>
        <w:spacing w:before="27" w:line="259" w:lineRule="auto"/>
        <w:ind w:left="387" w:right="608"/>
        <w:jc w:val="both"/>
        <w:rPr>
          <w:i/>
          <w:iCs/>
          <w:color w:val="1F4E79" w:themeColor="accent1" w:themeShade="80"/>
        </w:rPr>
      </w:pPr>
      <w:r w:rsidRPr="005B5416">
        <w:rPr>
          <w:i/>
          <w:iCs/>
          <w:color w:val="1F4E79" w:themeColor="accent1" w:themeShade="80"/>
        </w:rPr>
        <w:t>List any non-investigator individuals who need access to the online protocol and will receive all IRB-related emails [</w:t>
      </w:r>
      <w:r w:rsidRPr="005B5416">
        <w:rPr>
          <w:b/>
          <w:bCs/>
          <w:i/>
          <w:iCs/>
          <w:color w:val="1F4E79" w:themeColor="accent1" w:themeShade="80"/>
        </w:rPr>
        <w:t>Administrative Access</w:t>
      </w:r>
      <w:r w:rsidRPr="005B5416">
        <w:rPr>
          <w:i/>
          <w:iCs/>
          <w:color w:val="1F4E79" w:themeColor="accent1" w:themeShade="80"/>
        </w:rPr>
        <w:t xml:space="preserve">]. </w:t>
      </w:r>
      <w:r w:rsidRPr="005B5416">
        <w:rPr>
          <w:b/>
          <w:bCs/>
          <w:i/>
          <w:iCs/>
          <w:color w:val="1F4E79" w:themeColor="accent1" w:themeShade="80"/>
        </w:rPr>
        <w:t xml:space="preserve">NOTE- </w:t>
      </w:r>
      <w:r w:rsidRPr="005B5416">
        <w:rPr>
          <w:i/>
          <w:iCs/>
          <w:color w:val="1F4E79" w:themeColor="accent1" w:themeShade="80"/>
        </w:rPr>
        <w:t xml:space="preserve">these individuals should NOT meet </w:t>
      </w:r>
      <w:hyperlink r:id="rId14" w:history="1">
        <w:r w:rsidRPr="005B5416">
          <w:rPr>
            <w:i/>
            <w:iCs/>
            <w:color w:val="1F4E79" w:themeColor="accent1" w:themeShade="80"/>
            <w:u w:val="single"/>
          </w:rPr>
          <w:t>OHRP’s</w:t>
        </w:r>
      </w:hyperlink>
      <w:r w:rsidRPr="005B5416">
        <w:rPr>
          <w:i/>
          <w:iCs/>
          <w:color w:val="1F4E79" w:themeColor="accent1" w:themeShade="80"/>
          <w:u w:val="single"/>
        </w:rPr>
        <w:t xml:space="preserve"> </w:t>
      </w:r>
      <w:hyperlink r:id="rId15" w:history="1">
        <w:r w:rsidRPr="005B5416">
          <w:rPr>
            <w:i/>
            <w:iCs/>
            <w:color w:val="1F4E79" w:themeColor="accent1" w:themeShade="80"/>
            <w:u w:val="single"/>
          </w:rPr>
          <w:t xml:space="preserve">definition </w:t>
        </w:r>
      </w:hyperlink>
      <w:r w:rsidRPr="005B5416">
        <w:rPr>
          <w:i/>
          <w:iCs/>
          <w:color w:val="1F4E79" w:themeColor="accent1" w:themeShade="80"/>
        </w:rPr>
        <w:t>of an investigator and should have NO access to identifiable data or interaction with research participants.  You may skip this question if it does not apply to your study.</w:t>
      </w:r>
    </w:p>
    <w:p w14:paraId="0756ACA3" w14:textId="77777777" w:rsidR="001C512E" w:rsidRDefault="001C512E">
      <w:pPr>
        <w:pStyle w:val="BodyText"/>
        <w:kinsoku w:val="0"/>
        <w:overflowPunct w:val="0"/>
        <w:spacing w:before="11"/>
        <w:rPr>
          <w:i/>
          <w:iCs/>
          <w:sz w:val="25"/>
          <w:szCs w:val="25"/>
        </w:rPr>
      </w:pPr>
    </w:p>
    <w:tbl>
      <w:tblPr>
        <w:tblW w:w="0" w:type="auto"/>
        <w:tblInd w:w="477" w:type="dxa"/>
        <w:tblLayout w:type="fixed"/>
        <w:tblCellMar>
          <w:left w:w="0" w:type="dxa"/>
          <w:right w:w="0" w:type="dxa"/>
        </w:tblCellMar>
        <w:tblLook w:val="0000" w:firstRow="0" w:lastRow="0" w:firstColumn="0" w:lastColumn="0" w:noHBand="0" w:noVBand="0"/>
      </w:tblPr>
      <w:tblGrid>
        <w:gridCol w:w="3239"/>
        <w:gridCol w:w="3353"/>
        <w:gridCol w:w="2974"/>
      </w:tblGrid>
      <w:tr w:rsidR="001C512E" w:rsidRPr="001C512E" w14:paraId="34DCC623" w14:textId="77777777">
        <w:trPr>
          <w:trHeight w:hRule="exact" w:val="486"/>
        </w:trPr>
        <w:tc>
          <w:tcPr>
            <w:tcW w:w="3239" w:type="dxa"/>
            <w:tcBorders>
              <w:top w:val="single" w:sz="4" w:space="0" w:color="000000"/>
              <w:left w:val="single" w:sz="4" w:space="0" w:color="000000"/>
              <w:bottom w:val="single" w:sz="4" w:space="0" w:color="000000"/>
              <w:right w:val="single" w:sz="4" w:space="0" w:color="000000"/>
            </w:tcBorders>
            <w:shd w:val="clear" w:color="auto" w:fill="DADADA"/>
          </w:tcPr>
          <w:p w14:paraId="2329A9A8" w14:textId="77777777" w:rsidR="001C512E" w:rsidRPr="001C512E" w:rsidRDefault="001C512E">
            <w:pPr>
              <w:pStyle w:val="TableParagraph"/>
              <w:kinsoku w:val="0"/>
              <w:overflowPunct w:val="0"/>
              <w:spacing w:line="292" w:lineRule="exact"/>
              <w:ind w:left="1298" w:right="1298"/>
              <w:jc w:val="center"/>
              <w:rPr>
                <w:rFonts w:ascii="Times New Roman" w:hAnsi="Times New Roman" w:cs="Times New Roman"/>
              </w:rPr>
            </w:pPr>
            <w:r w:rsidRPr="005B5416">
              <w:rPr>
                <w:b/>
                <w:bCs/>
                <w:color w:val="1F4E79" w:themeColor="accent1" w:themeShade="80"/>
              </w:rPr>
              <w:t>Name</w:t>
            </w:r>
          </w:p>
        </w:tc>
        <w:tc>
          <w:tcPr>
            <w:tcW w:w="3353" w:type="dxa"/>
            <w:tcBorders>
              <w:top w:val="single" w:sz="4" w:space="0" w:color="000000"/>
              <w:left w:val="single" w:sz="4" w:space="0" w:color="000000"/>
              <w:bottom w:val="single" w:sz="4" w:space="0" w:color="000000"/>
              <w:right w:val="single" w:sz="4" w:space="0" w:color="000000"/>
            </w:tcBorders>
            <w:shd w:val="clear" w:color="auto" w:fill="DADADA"/>
          </w:tcPr>
          <w:p w14:paraId="105E4D9A" w14:textId="77777777" w:rsidR="001C512E" w:rsidRPr="001C512E" w:rsidRDefault="001C512E">
            <w:pPr>
              <w:pStyle w:val="TableParagraph"/>
              <w:kinsoku w:val="0"/>
              <w:overflowPunct w:val="0"/>
              <w:spacing w:line="292" w:lineRule="exact"/>
              <w:ind w:left="1155" w:right="1155"/>
              <w:jc w:val="center"/>
              <w:rPr>
                <w:rFonts w:ascii="Times New Roman" w:hAnsi="Times New Roman" w:cs="Times New Roman"/>
              </w:rPr>
            </w:pPr>
            <w:r w:rsidRPr="005B5416">
              <w:rPr>
                <w:b/>
                <w:bCs/>
                <w:color w:val="1F4E79" w:themeColor="accent1" w:themeShade="80"/>
              </w:rPr>
              <w:t>Affiliation</w:t>
            </w:r>
          </w:p>
        </w:tc>
        <w:tc>
          <w:tcPr>
            <w:tcW w:w="2974" w:type="dxa"/>
            <w:tcBorders>
              <w:top w:val="single" w:sz="4" w:space="0" w:color="000000"/>
              <w:left w:val="single" w:sz="4" w:space="0" w:color="000000"/>
              <w:bottom w:val="single" w:sz="4" w:space="0" w:color="000000"/>
              <w:right w:val="single" w:sz="4" w:space="0" w:color="000000"/>
            </w:tcBorders>
            <w:shd w:val="clear" w:color="auto" w:fill="DADADA"/>
          </w:tcPr>
          <w:p w14:paraId="0CD3CFEF" w14:textId="77777777" w:rsidR="001C512E" w:rsidRPr="001C512E" w:rsidRDefault="001C512E">
            <w:pPr>
              <w:pStyle w:val="TableParagraph"/>
              <w:kinsoku w:val="0"/>
              <w:overflowPunct w:val="0"/>
              <w:spacing w:line="240" w:lineRule="auto"/>
              <w:ind w:left="238"/>
              <w:rPr>
                <w:rFonts w:ascii="Times New Roman" w:hAnsi="Times New Roman" w:cs="Times New Roman"/>
              </w:rPr>
            </w:pPr>
            <w:r w:rsidRPr="005B5416">
              <w:rPr>
                <w:b/>
                <w:bCs/>
                <w:color w:val="1F4E79" w:themeColor="accent1" w:themeShade="80"/>
              </w:rPr>
              <w:t>Role and Responsibilities</w:t>
            </w:r>
          </w:p>
        </w:tc>
      </w:tr>
      <w:tr w:rsidR="001C512E" w:rsidRPr="001C512E" w14:paraId="7ECC829E" w14:textId="77777777">
        <w:trPr>
          <w:trHeight w:hRule="exact" w:val="458"/>
        </w:trPr>
        <w:tc>
          <w:tcPr>
            <w:tcW w:w="3239" w:type="dxa"/>
            <w:tcBorders>
              <w:top w:val="single" w:sz="4" w:space="0" w:color="000000"/>
              <w:left w:val="single" w:sz="4" w:space="0" w:color="000000"/>
              <w:bottom w:val="single" w:sz="4" w:space="0" w:color="000000"/>
              <w:right w:val="single" w:sz="4" w:space="0" w:color="000000"/>
            </w:tcBorders>
          </w:tcPr>
          <w:p w14:paraId="14A9FD0A" w14:textId="77777777" w:rsidR="001C512E" w:rsidRPr="001C512E" w:rsidRDefault="001C512E">
            <w:pPr>
              <w:rPr>
                <w:rFonts w:ascii="Times New Roman" w:hAnsi="Times New Roman" w:cs="Times New Roman"/>
              </w:rPr>
            </w:pPr>
          </w:p>
        </w:tc>
        <w:tc>
          <w:tcPr>
            <w:tcW w:w="3353" w:type="dxa"/>
            <w:tcBorders>
              <w:top w:val="single" w:sz="4" w:space="0" w:color="000000"/>
              <w:left w:val="single" w:sz="4" w:space="0" w:color="000000"/>
              <w:bottom w:val="single" w:sz="4" w:space="0" w:color="000000"/>
              <w:right w:val="single" w:sz="4" w:space="0" w:color="000000"/>
            </w:tcBorders>
          </w:tcPr>
          <w:p w14:paraId="585D37AE" w14:textId="77777777" w:rsidR="001C512E" w:rsidRPr="001C512E" w:rsidRDefault="001C512E">
            <w:pP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tcPr>
          <w:p w14:paraId="0B2E0041" w14:textId="77777777" w:rsidR="001C512E" w:rsidRPr="001C512E" w:rsidRDefault="001C512E">
            <w:pPr>
              <w:rPr>
                <w:rFonts w:ascii="Times New Roman" w:hAnsi="Times New Roman" w:cs="Times New Roman"/>
              </w:rPr>
            </w:pPr>
          </w:p>
        </w:tc>
      </w:tr>
      <w:tr w:rsidR="001C512E" w:rsidRPr="001C512E" w14:paraId="4C21BFF8" w14:textId="77777777">
        <w:trPr>
          <w:trHeight w:hRule="exact" w:val="458"/>
        </w:trPr>
        <w:tc>
          <w:tcPr>
            <w:tcW w:w="3239" w:type="dxa"/>
            <w:tcBorders>
              <w:top w:val="single" w:sz="4" w:space="0" w:color="000000"/>
              <w:left w:val="single" w:sz="4" w:space="0" w:color="000000"/>
              <w:bottom w:val="single" w:sz="4" w:space="0" w:color="000000"/>
              <w:right w:val="single" w:sz="4" w:space="0" w:color="000000"/>
            </w:tcBorders>
          </w:tcPr>
          <w:p w14:paraId="06BBF2C5" w14:textId="77777777" w:rsidR="001C512E" w:rsidRPr="001C512E" w:rsidRDefault="001C512E">
            <w:pPr>
              <w:rPr>
                <w:rFonts w:ascii="Times New Roman" w:hAnsi="Times New Roman" w:cs="Times New Roman"/>
              </w:rPr>
            </w:pPr>
          </w:p>
        </w:tc>
        <w:tc>
          <w:tcPr>
            <w:tcW w:w="3353" w:type="dxa"/>
            <w:tcBorders>
              <w:top w:val="single" w:sz="4" w:space="0" w:color="000000"/>
              <w:left w:val="single" w:sz="4" w:space="0" w:color="000000"/>
              <w:bottom w:val="single" w:sz="4" w:space="0" w:color="000000"/>
              <w:right w:val="single" w:sz="4" w:space="0" w:color="000000"/>
            </w:tcBorders>
          </w:tcPr>
          <w:p w14:paraId="735D1D58" w14:textId="77777777" w:rsidR="001C512E" w:rsidRPr="001C512E" w:rsidRDefault="001C512E">
            <w:pP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tcPr>
          <w:p w14:paraId="563BB87F" w14:textId="77777777" w:rsidR="001C512E" w:rsidRPr="001C512E" w:rsidRDefault="001C512E">
            <w:pPr>
              <w:rPr>
                <w:rFonts w:ascii="Times New Roman" w:hAnsi="Times New Roman" w:cs="Times New Roman"/>
              </w:rPr>
            </w:pPr>
          </w:p>
        </w:tc>
      </w:tr>
      <w:tr w:rsidR="001C512E" w:rsidRPr="001C512E" w14:paraId="18340752" w14:textId="77777777">
        <w:trPr>
          <w:trHeight w:hRule="exact" w:val="458"/>
        </w:trPr>
        <w:tc>
          <w:tcPr>
            <w:tcW w:w="3239" w:type="dxa"/>
            <w:tcBorders>
              <w:top w:val="single" w:sz="4" w:space="0" w:color="000000"/>
              <w:left w:val="single" w:sz="4" w:space="0" w:color="000000"/>
              <w:bottom w:val="single" w:sz="4" w:space="0" w:color="000000"/>
              <w:right w:val="single" w:sz="4" w:space="0" w:color="000000"/>
            </w:tcBorders>
          </w:tcPr>
          <w:p w14:paraId="45CE7325" w14:textId="77777777" w:rsidR="001C512E" w:rsidRPr="001C512E" w:rsidRDefault="001C512E">
            <w:pPr>
              <w:rPr>
                <w:rFonts w:ascii="Times New Roman" w:hAnsi="Times New Roman" w:cs="Times New Roman"/>
              </w:rPr>
            </w:pPr>
          </w:p>
        </w:tc>
        <w:tc>
          <w:tcPr>
            <w:tcW w:w="3353" w:type="dxa"/>
            <w:tcBorders>
              <w:top w:val="single" w:sz="4" w:space="0" w:color="000000"/>
              <w:left w:val="single" w:sz="4" w:space="0" w:color="000000"/>
              <w:bottom w:val="single" w:sz="4" w:space="0" w:color="000000"/>
              <w:right w:val="single" w:sz="4" w:space="0" w:color="000000"/>
            </w:tcBorders>
          </w:tcPr>
          <w:p w14:paraId="1C243B6B" w14:textId="77777777" w:rsidR="001C512E" w:rsidRPr="001C512E" w:rsidRDefault="001C512E">
            <w:pP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tcPr>
          <w:p w14:paraId="35083DB5" w14:textId="77777777" w:rsidR="001C512E" w:rsidRPr="001C512E" w:rsidRDefault="001C512E">
            <w:pPr>
              <w:rPr>
                <w:rFonts w:ascii="Times New Roman" w:hAnsi="Times New Roman" w:cs="Times New Roman"/>
              </w:rPr>
            </w:pPr>
          </w:p>
        </w:tc>
      </w:tr>
      <w:tr w:rsidR="001C512E" w:rsidRPr="001C512E" w14:paraId="4F1D7A7A" w14:textId="77777777">
        <w:trPr>
          <w:trHeight w:hRule="exact" w:val="458"/>
        </w:trPr>
        <w:tc>
          <w:tcPr>
            <w:tcW w:w="3239" w:type="dxa"/>
            <w:tcBorders>
              <w:top w:val="single" w:sz="4" w:space="0" w:color="000000"/>
              <w:left w:val="single" w:sz="4" w:space="0" w:color="000000"/>
              <w:bottom w:val="single" w:sz="4" w:space="0" w:color="000000"/>
              <w:right w:val="single" w:sz="4" w:space="0" w:color="000000"/>
            </w:tcBorders>
          </w:tcPr>
          <w:p w14:paraId="1F09A1F8" w14:textId="77777777" w:rsidR="001C512E" w:rsidRPr="001C512E" w:rsidRDefault="001C512E">
            <w:pPr>
              <w:rPr>
                <w:rFonts w:ascii="Times New Roman" w:hAnsi="Times New Roman" w:cs="Times New Roman"/>
              </w:rPr>
            </w:pPr>
          </w:p>
        </w:tc>
        <w:tc>
          <w:tcPr>
            <w:tcW w:w="3353" w:type="dxa"/>
            <w:tcBorders>
              <w:top w:val="single" w:sz="4" w:space="0" w:color="000000"/>
              <w:left w:val="single" w:sz="4" w:space="0" w:color="000000"/>
              <w:bottom w:val="single" w:sz="4" w:space="0" w:color="000000"/>
              <w:right w:val="single" w:sz="4" w:space="0" w:color="000000"/>
            </w:tcBorders>
          </w:tcPr>
          <w:p w14:paraId="4F975E04" w14:textId="77777777" w:rsidR="001C512E" w:rsidRPr="001C512E" w:rsidRDefault="001C512E">
            <w:pP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tcPr>
          <w:p w14:paraId="7CFE9EC2" w14:textId="77777777" w:rsidR="001C512E" w:rsidRPr="001C512E" w:rsidRDefault="001C512E">
            <w:pPr>
              <w:rPr>
                <w:rFonts w:ascii="Times New Roman" w:hAnsi="Times New Roman" w:cs="Times New Roman"/>
              </w:rPr>
            </w:pPr>
          </w:p>
        </w:tc>
      </w:tr>
      <w:tr w:rsidR="001C512E" w:rsidRPr="001C512E" w14:paraId="721257E2" w14:textId="77777777">
        <w:trPr>
          <w:trHeight w:hRule="exact" w:val="458"/>
        </w:trPr>
        <w:tc>
          <w:tcPr>
            <w:tcW w:w="3239" w:type="dxa"/>
            <w:tcBorders>
              <w:top w:val="single" w:sz="4" w:space="0" w:color="000000"/>
              <w:left w:val="single" w:sz="4" w:space="0" w:color="000000"/>
              <w:bottom w:val="single" w:sz="4" w:space="0" w:color="000000"/>
              <w:right w:val="single" w:sz="4" w:space="0" w:color="000000"/>
            </w:tcBorders>
          </w:tcPr>
          <w:p w14:paraId="38F079DB" w14:textId="77777777" w:rsidR="001C512E" w:rsidRPr="001C512E" w:rsidRDefault="001C512E">
            <w:pPr>
              <w:rPr>
                <w:rFonts w:ascii="Times New Roman" w:hAnsi="Times New Roman" w:cs="Times New Roman"/>
              </w:rPr>
            </w:pPr>
          </w:p>
        </w:tc>
        <w:tc>
          <w:tcPr>
            <w:tcW w:w="3353" w:type="dxa"/>
            <w:tcBorders>
              <w:top w:val="single" w:sz="4" w:space="0" w:color="000000"/>
              <w:left w:val="single" w:sz="4" w:space="0" w:color="000000"/>
              <w:bottom w:val="single" w:sz="4" w:space="0" w:color="000000"/>
              <w:right w:val="single" w:sz="4" w:space="0" w:color="000000"/>
            </w:tcBorders>
          </w:tcPr>
          <w:p w14:paraId="7C7F90BC" w14:textId="77777777" w:rsidR="001C512E" w:rsidRPr="001C512E" w:rsidRDefault="001C512E">
            <w:pP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tcPr>
          <w:p w14:paraId="44E075C1" w14:textId="77777777" w:rsidR="001C512E" w:rsidRPr="001C512E" w:rsidRDefault="001C512E">
            <w:pPr>
              <w:rPr>
                <w:rFonts w:ascii="Times New Roman" w:hAnsi="Times New Roman" w:cs="Times New Roman"/>
              </w:rPr>
            </w:pPr>
          </w:p>
        </w:tc>
      </w:tr>
      <w:tr w:rsidR="001C512E" w:rsidRPr="001C512E" w14:paraId="2E4A8972" w14:textId="77777777">
        <w:trPr>
          <w:trHeight w:hRule="exact" w:val="458"/>
        </w:trPr>
        <w:tc>
          <w:tcPr>
            <w:tcW w:w="3239" w:type="dxa"/>
            <w:tcBorders>
              <w:top w:val="single" w:sz="4" w:space="0" w:color="000000"/>
              <w:left w:val="single" w:sz="4" w:space="0" w:color="000000"/>
              <w:bottom w:val="single" w:sz="4" w:space="0" w:color="000000"/>
              <w:right w:val="single" w:sz="4" w:space="0" w:color="000000"/>
            </w:tcBorders>
          </w:tcPr>
          <w:p w14:paraId="44C27316" w14:textId="77777777" w:rsidR="001C512E" w:rsidRPr="001C512E" w:rsidRDefault="001C512E">
            <w:pPr>
              <w:rPr>
                <w:rFonts w:ascii="Times New Roman" w:hAnsi="Times New Roman" w:cs="Times New Roman"/>
              </w:rPr>
            </w:pPr>
          </w:p>
        </w:tc>
        <w:tc>
          <w:tcPr>
            <w:tcW w:w="3353" w:type="dxa"/>
            <w:tcBorders>
              <w:top w:val="single" w:sz="4" w:space="0" w:color="000000"/>
              <w:left w:val="single" w:sz="4" w:space="0" w:color="000000"/>
              <w:bottom w:val="single" w:sz="4" w:space="0" w:color="000000"/>
              <w:right w:val="single" w:sz="4" w:space="0" w:color="000000"/>
            </w:tcBorders>
          </w:tcPr>
          <w:p w14:paraId="72C5E1BD" w14:textId="77777777" w:rsidR="001C512E" w:rsidRPr="001C512E" w:rsidRDefault="001C512E">
            <w:pP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tcPr>
          <w:p w14:paraId="2C720C31" w14:textId="77777777" w:rsidR="001C512E" w:rsidRPr="001C512E" w:rsidRDefault="001C512E">
            <w:pPr>
              <w:rPr>
                <w:rFonts w:ascii="Times New Roman" w:hAnsi="Times New Roman" w:cs="Times New Roman"/>
              </w:rPr>
            </w:pPr>
          </w:p>
        </w:tc>
      </w:tr>
      <w:tr w:rsidR="001C512E" w:rsidRPr="001C512E" w14:paraId="5D82B0DE" w14:textId="77777777">
        <w:trPr>
          <w:trHeight w:hRule="exact" w:val="458"/>
        </w:trPr>
        <w:tc>
          <w:tcPr>
            <w:tcW w:w="3239" w:type="dxa"/>
            <w:tcBorders>
              <w:top w:val="single" w:sz="4" w:space="0" w:color="000000"/>
              <w:left w:val="single" w:sz="4" w:space="0" w:color="000000"/>
              <w:bottom w:val="single" w:sz="4" w:space="0" w:color="000000"/>
              <w:right w:val="single" w:sz="4" w:space="0" w:color="000000"/>
            </w:tcBorders>
          </w:tcPr>
          <w:p w14:paraId="7C87A57D" w14:textId="77777777" w:rsidR="001C512E" w:rsidRPr="001C512E" w:rsidRDefault="001C512E">
            <w:pPr>
              <w:rPr>
                <w:rFonts w:ascii="Times New Roman" w:hAnsi="Times New Roman" w:cs="Times New Roman"/>
              </w:rPr>
            </w:pPr>
          </w:p>
        </w:tc>
        <w:tc>
          <w:tcPr>
            <w:tcW w:w="3353" w:type="dxa"/>
            <w:tcBorders>
              <w:top w:val="single" w:sz="4" w:space="0" w:color="000000"/>
              <w:left w:val="single" w:sz="4" w:space="0" w:color="000000"/>
              <w:bottom w:val="single" w:sz="4" w:space="0" w:color="000000"/>
              <w:right w:val="single" w:sz="4" w:space="0" w:color="000000"/>
            </w:tcBorders>
          </w:tcPr>
          <w:p w14:paraId="7AE4ACC2" w14:textId="77777777" w:rsidR="001C512E" w:rsidRPr="001C512E" w:rsidRDefault="001C512E">
            <w:pP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tcPr>
          <w:p w14:paraId="31C49486" w14:textId="77777777" w:rsidR="001C512E" w:rsidRPr="001C512E" w:rsidRDefault="001C512E">
            <w:pPr>
              <w:rPr>
                <w:rFonts w:ascii="Times New Roman" w:hAnsi="Times New Roman" w:cs="Times New Roman"/>
              </w:rPr>
            </w:pPr>
          </w:p>
        </w:tc>
      </w:tr>
      <w:tr w:rsidR="001C512E" w:rsidRPr="001C512E" w14:paraId="072BEE09" w14:textId="77777777">
        <w:trPr>
          <w:trHeight w:hRule="exact" w:val="460"/>
        </w:trPr>
        <w:tc>
          <w:tcPr>
            <w:tcW w:w="3239" w:type="dxa"/>
            <w:tcBorders>
              <w:top w:val="single" w:sz="4" w:space="0" w:color="000000"/>
              <w:left w:val="single" w:sz="4" w:space="0" w:color="000000"/>
              <w:bottom w:val="single" w:sz="4" w:space="0" w:color="000000"/>
              <w:right w:val="single" w:sz="4" w:space="0" w:color="000000"/>
            </w:tcBorders>
          </w:tcPr>
          <w:p w14:paraId="79C82CD5" w14:textId="77777777" w:rsidR="001C512E" w:rsidRPr="001C512E" w:rsidRDefault="001C512E">
            <w:pPr>
              <w:rPr>
                <w:rFonts w:ascii="Times New Roman" w:hAnsi="Times New Roman" w:cs="Times New Roman"/>
              </w:rPr>
            </w:pPr>
          </w:p>
        </w:tc>
        <w:tc>
          <w:tcPr>
            <w:tcW w:w="3353" w:type="dxa"/>
            <w:tcBorders>
              <w:top w:val="single" w:sz="4" w:space="0" w:color="000000"/>
              <w:left w:val="single" w:sz="4" w:space="0" w:color="000000"/>
              <w:bottom w:val="single" w:sz="4" w:space="0" w:color="000000"/>
              <w:right w:val="single" w:sz="4" w:space="0" w:color="000000"/>
            </w:tcBorders>
          </w:tcPr>
          <w:p w14:paraId="0F6CCEB5" w14:textId="77777777" w:rsidR="001C512E" w:rsidRPr="001C512E" w:rsidRDefault="001C512E">
            <w:pPr>
              <w:rPr>
                <w:rFonts w:ascii="Times New Roman" w:hAnsi="Times New Roman" w:cs="Times New Roman"/>
              </w:rPr>
            </w:pPr>
          </w:p>
        </w:tc>
        <w:tc>
          <w:tcPr>
            <w:tcW w:w="2974" w:type="dxa"/>
            <w:tcBorders>
              <w:top w:val="single" w:sz="4" w:space="0" w:color="000000"/>
              <w:left w:val="single" w:sz="4" w:space="0" w:color="000000"/>
              <w:bottom w:val="single" w:sz="4" w:space="0" w:color="000000"/>
              <w:right w:val="single" w:sz="4" w:space="0" w:color="000000"/>
            </w:tcBorders>
          </w:tcPr>
          <w:p w14:paraId="5C42BBCF" w14:textId="77777777" w:rsidR="001C512E" w:rsidRPr="001C512E" w:rsidRDefault="001C512E">
            <w:pPr>
              <w:rPr>
                <w:rFonts w:ascii="Times New Roman" w:hAnsi="Times New Roman" w:cs="Times New Roman"/>
              </w:rPr>
            </w:pPr>
          </w:p>
        </w:tc>
      </w:tr>
    </w:tbl>
    <w:p w14:paraId="3B579015" w14:textId="77777777" w:rsidR="001C512E" w:rsidRDefault="001C512E">
      <w:pPr>
        <w:pStyle w:val="BodyText"/>
        <w:kinsoku w:val="0"/>
        <w:overflowPunct w:val="0"/>
        <w:rPr>
          <w:i/>
          <w:iCs/>
          <w:sz w:val="20"/>
          <w:szCs w:val="20"/>
        </w:rPr>
      </w:pPr>
    </w:p>
    <w:p w14:paraId="293F540A" w14:textId="77777777" w:rsidR="001C512E" w:rsidRDefault="001C512E">
      <w:pPr>
        <w:pStyle w:val="BodyText"/>
        <w:kinsoku w:val="0"/>
        <w:overflowPunct w:val="0"/>
        <w:spacing w:before="5"/>
        <w:rPr>
          <w:i/>
          <w:iCs/>
          <w:sz w:val="15"/>
          <w:szCs w:val="15"/>
        </w:rPr>
      </w:pPr>
    </w:p>
    <w:p w14:paraId="7D87D860" w14:textId="77777777" w:rsidR="001C512E" w:rsidRPr="005B5416" w:rsidRDefault="005B5416" w:rsidP="005B5416">
      <w:pPr>
        <w:pStyle w:val="Heading2"/>
        <w:numPr>
          <w:ilvl w:val="1"/>
          <w:numId w:val="29"/>
        </w:numPr>
        <w:tabs>
          <w:tab w:val="left" w:pos="534"/>
        </w:tabs>
        <w:kinsoku w:val="0"/>
        <w:overflowPunct w:val="0"/>
        <w:spacing w:before="44"/>
        <w:rPr>
          <w:b w:val="0"/>
          <w:bCs w:val="0"/>
          <w:color w:val="1F4E79" w:themeColor="accent1" w:themeShade="80"/>
        </w:rPr>
      </w:pPr>
      <w:r>
        <w:rPr>
          <w:color w:val="1F4E79" w:themeColor="accent1" w:themeShade="80"/>
        </w:rPr>
        <w:t xml:space="preserve"> </w:t>
      </w:r>
      <w:r w:rsidR="001C512E" w:rsidRPr="005B5416">
        <w:rPr>
          <w:color w:val="1F4E79" w:themeColor="accent1" w:themeShade="80"/>
        </w:rPr>
        <w:t>Investigator</w:t>
      </w:r>
      <w:r w:rsidR="001C512E" w:rsidRPr="005B5416">
        <w:rPr>
          <w:color w:val="1F4E79" w:themeColor="accent1" w:themeShade="80"/>
          <w:spacing w:val="-13"/>
        </w:rPr>
        <w:t xml:space="preserve"> </w:t>
      </w:r>
      <w:r w:rsidR="001C512E" w:rsidRPr="005B5416">
        <w:rPr>
          <w:color w:val="1F4E79" w:themeColor="accent1" w:themeShade="80"/>
        </w:rPr>
        <w:t>Experience</w:t>
      </w:r>
      <w:r w:rsidR="001C512E" w:rsidRPr="005B5416">
        <w:rPr>
          <w:b w:val="0"/>
          <w:bCs w:val="0"/>
          <w:color w:val="1F4E79" w:themeColor="accent1" w:themeShade="80"/>
        </w:rPr>
        <w:t>:</w:t>
      </w:r>
    </w:p>
    <w:p w14:paraId="5F84C56C" w14:textId="77777777" w:rsidR="001C512E" w:rsidRPr="00AB39E8" w:rsidRDefault="00A904F3" w:rsidP="00226777">
      <w:pPr>
        <w:pStyle w:val="BodyText"/>
        <w:kinsoku w:val="0"/>
        <w:overflowPunct w:val="0"/>
        <w:spacing w:before="202" w:line="264" w:lineRule="auto"/>
        <w:ind w:left="112" w:right="506"/>
        <w:rPr>
          <w:rFonts w:asciiTheme="minorHAnsi" w:hAnsiTheme="minorHAnsi" w:cstheme="minorHAnsi"/>
          <w:color w:val="1F4E79" w:themeColor="accent1" w:themeShade="80"/>
        </w:rPr>
      </w:pPr>
      <w:sdt>
        <w:sdtPr>
          <w:rPr>
            <w:rFonts w:asciiTheme="minorHAnsi" w:hAnsiTheme="minorHAnsi" w:cstheme="minorHAnsi"/>
            <w:color w:val="1F4E79" w:themeColor="accent1" w:themeShade="80"/>
          </w:rPr>
          <w:id w:val="-1378001634"/>
          <w14:checkbox>
            <w14:checked w14:val="0"/>
            <w14:checkedState w14:val="2612" w14:font="MS Gothic"/>
            <w14:uncheckedState w14:val="2610" w14:font="MS Gothic"/>
          </w14:checkbox>
        </w:sdtPr>
        <w:sdtEndPr/>
        <w:sdtContent>
          <w:r w:rsidR="00AB39E8">
            <w:rPr>
              <w:rFonts w:ascii="MS Gothic" w:eastAsia="MS Gothic" w:hAnsi="MS Gothic" w:cstheme="minorHAnsi" w:hint="eastAsia"/>
              <w:color w:val="1F4E79" w:themeColor="accent1" w:themeShade="80"/>
            </w:rPr>
            <w:t>☐</w:t>
          </w:r>
        </w:sdtContent>
      </w:sdt>
      <w:r w:rsidR="001C512E" w:rsidRPr="00AB39E8">
        <w:rPr>
          <w:rFonts w:asciiTheme="minorHAnsi" w:hAnsiTheme="minorHAnsi" w:cstheme="minorHAnsi"/>
          <w:color w:val="1F4E79" w:themeColor="accent1" w:themeShade="80"/>
        </w:rPr>
        <w:t xml:space="preserve">All investigators/participating students of this project have uploaded a CV, NIH- Style Bio-Sketch, </w:t>
      </w:r>
      <w:proofErr w:type="gramStart"/>
      <w:r w:rsidR="001C512E" w:rsidRPr="00AB39E8">
        <w:rPr>
          <w:rFonts w:asciiTheme="minorHAnsi" w:hAnsiTheme="minorHAnsi" w:cstheme="minorHAnsi"/>
          <w:color w:val="1F4E79" w:themeColor="accent1" w:themeShade="80"/>
        </w:rPr>
        <w:t>Resume</w:t>
      </w:r>
      <w:proofErr w:type="gramEnd"/>
      <w:r w:rsidR="001C512E" w:rsidRPr="00AB39E8">
        <w:rPr>
          <w:rFonts w:asciiTheme="minorHAnsi" w:hAnsiTheme="minorHAnsi" w:cstheme="minorHAnsi"/>
          <w:color w:val="1F4E79" w:themeColor="accent1" w:themeShade="80"/>
        </w:rPr>
        <w:t xml:space="preserve"> or experience statement to their IRBNet User Profile.</w:t>
      </w:r>
    </w:p>
    <w:p w14:paraId="0396A577" w14:textId="77777777" w:rsidR="001C512E" w:rsidRPr="005B5416" w:rsidRDefault="001C512E" w:rsidP="005B5416">
      <w:pPr>
        <w:pStyle w:val="ListParagraph"/>
        <w:numPr>
          <w:ilvl w:val="1"/>
          <w:numId w:val="29"/>
        </w:numPr>
        <w:tabs>
          <w:tab w:val="left" w:pos="551"/>
        </w:tabs>
        <w:kinsoku w:val="0"/>
        <w:overflowPunct w:val="0"/>
        <w:spacing w:before="152" w:line="333" w:lineRule="exact"/>
        <w:ind w:left="550" w:hanging="438"/>
        <w:rPr>
          <w:b/>
          <w:bCs/>
          <w:color w:val="1F4E79" w:themeColor="accent1" w:themeShade="80"/>
          <w:sz w:val="28"/>
          <w:szCs w:val="28"/>
        </w:rPr>
      </w:pPr>
      <w:r w:rsidRPr="005B5416">
        <w:rPr>
          <w:b/>
          <w:bCs/>
          <w:color w:val="1F4E79" w:themeColor="accent1" w:themeShade="80"/>
          <w:sz w:val="28"/>
          <w:szCs w:val="28"/>
        </w:rPr>
        <w:t>Location of the</w:t>
      </w:r>
      <w:r w:rsidRPr="005B5416">
        <w:rPr>
          <w:b/>
          <w:bCs/>
          <w:color w:val="1F4E79" w:themeColor="accent1" w:themeShade="80"/>
          <w:spacing w:val="-14"/>
          <w:sz w:val="28"/>
          <w:szCs w:val="28"/>
        </w:rPr>
        <w:t xml:space="preserve"> </w:t>
      </w:r>
      <w:r w:rsidRPr="005B5416">
        <w:rPr>
          <w:b/>
          <w:bCs/>
          <w:color w:val="1F4E79" w:themeColor="accent1" w:themeShade="80"/>
          <w:sz w:val="28"/>
          <w:szCs w:val="28"/>
        </w:rPr>
        <w:t>Research:</w:t>
      </w:r>
    </w:p>
    <w:p w14:paraId="455688EB" w14:textId="77777777" w:rsidR="001C512E" w:rsidRPr="00AB39E8" w:rsidRDefault="00A904F3">
      <w:pPr>
        <w:pStyle w:val="BodyText"/>
        <w:kinsoku w:val="0"/>
        <w:overflowPunct w:val="0"/>
        <w:spacing w:line="389" w:lineRule="exact"/>
        <w:ind w:left="471"/>
        <w:rPr>
          <w:rFonts w:asciiTheme="minorHAnsi" w:eastAsia="MS Gothic" w:hAnsiTheme="minorHAnsi" w:cstheme="minorHAnsi"/>
          <w:bCs/>
        </w:rPr>
      </w:pPr>
      <w:sdt>
        <w:sdtPr>
          <w:rPr>
            <w:rFonts w:asciiTheme="minorHAnsi" w:eastAsia="MS Gothic" w:hAnsiTheme="minorHAnsi" w:cstheme="minorHAnsi"/>
            <w:b/>
            <w:bCs/>
            <w:color w:val="1F4E79" w:themeColor="accent1" w:themeShade="80"/>
          </w:rPr>
          <w:id w:val="-1734304854"/>
          <w14:checkbox>
            <w14:checked w14:val="0"/>
            <w14:checkedState w14:val="2612" w14:font="MS Gothic"/>
            <w14:uncheckedState w14:val="2610" w14:font="MS Gothic"/>
          </w14:checkbox>
        </w:sdtPr>
        <w:sdtEndPr/>
        <w:sdtContent>
          <w:r w:rsidR="00AB39E8">
            <w:rPr>
              <w:rFonts w:ascii="MS Gothic" w:eastAsia="MS Gothic" w:hAnsi="MS Gothic" w:cstheme="minorHAnsi" w:hint="eastAsia"/>
              <w:b/>
              <w:bCs/>
              <w:color w:val="1F4E79" w:themeColor="accent1" w:themeShade="80"/>
            </w:rPr>
            <w:t>☐</w:t>
          </w:r>
        </w:sdtContent>
      </w:sdt>
      <w:r w:rsidR="001C512E" w:rsidRPr="00AB39E8">
        <w:rPr>
          <w:rFonts w:asciiTheme="minorHAnsi" w:eastAsia="MS Gothic" w:hAnsiTheme="minorHAnsi" w:cstheme="minorHAnsi"/>
          <w:b/>
          <w:bCs/>
          <w:color w:val="1F4E79" w:themeColor="accent1" w:themeShade="80"/>
        </w:rPr>
        <w:t>VCOM-Campus</w:t>
      </w:r>
      <w:r w:rsidR="007A6A8C" w:rsidRPr="00AB39E8">
        <w:rPr>
          <w:rFonts w:asciiTheme="minorHAnsi" w:eastAsia="MS Gothic" w:hAnsiTheme="minorHAnsi" w:cstheme="minorHAnsi"/>
          <w:b/>
          <w:bCs/>
          <w:color w:val="1F4E79" w:themeColor="accent1" w:themeShade="80"/>
        </w:rPr>
        <w:t xml:space="preserve">, </w:t>
      </w:r>
      <w:proofErr w:type="gramStart"/>
      <w:r w:rsidR="007A6A8C" w:rsidRPr="00AB39E8">
        <w:rPr>
          <w:rFonts w:asciiTheme="minorHAnsi" w:eastAsia="MS Gothic" w:hAnsiTheme="minorHAnsi" w:cstheme="minorHAnsi"/>
          <w:bCs/>
          <w:i/>
          <w:color w:val="1F4E79" w:themeColor="accent1" w:themeShade="80"/>
        </w:rPr>
        <w:t>Specify</w:t>
      </w:r>
      <w:proofErr w:type="gramEnd"/>
      <w:r w:rsidR="001C512E" w:rsidRPr="00AB39E8">
        <w:rPr>
          <w:rFonts w:asciiTheme="minorHAnsi" w:eastAsia="MS Gothic" w:hAnsiTheme="minorHAnsi" w:cstheme="minorHAnsi"/>
          <w:b/>
          <w:bCs/>
          <w:color w:val="1F4E79" w:themeColor="accent1" w:themeShade="80"/>
        </w:rPr>
        <w:t>:</w:t>
      </w:r>
      <w:r w:rsidR="0052057D" w:rsidRPr="00AB39E8">
        <w:rPr>
          <w:rFonts w:asciiTheme="minorHAnsi" w:eastAsia="MS Gothic" w:hAnsiTheme="minorHAnsi" w:cstheme="minorHAnsi"/>
          <w:b/>
          <w:bCs/>
        </w:rPr>
        <w:t xml:space="preserve">  </w:t>
      </w:r>
      <w:sdt>
        <w:sdtPr>
          <w:rPr>
            <w:rFonts w:asciiTheme="minorHAnsi" w:eastAsia="MS Gothic" w:hAnsiTheme="minorHAnsi" w:cstheme="minorHAnsi"/>
            <w:b/>
            <w:bCs/>
          </w:rPr>
          <w:id w:val="-671797865"/>
          <w:placeholder>
            <w:docPart w:val="B1350F35D0634BAA90DF1FAC3A55DCCB"/>
          </w:placeholder>
          <w:showingPlcHdr/>
        </w:sdtPr>
        <w:sdtEndPr/>
        <w:sdtContent>
          <w:r w:rsidR="0052057D" w:rsidRPr="00E9154D">
            <w:rPr>
              <w:rStyle w:val="PlaceholderText"/>
              <w:color w:val="auto"/>
            </w:rPr>
            <w:t>Click or tap here to enter text.</w:t>
          </w:r>
        </w:sdtContent>
      </w:sdt>
    </w:p>
    <w:p w14:paraId="23CF6C2D" w14:textId="77777777" w:rsidR="001C512E" w:rsidRPr="00AB39E8" w:rsidRDefault="00A904F3">
      <w:pPr>
        <w:pStyle w:val="BodyText"/>
        <w:kinsoku w:val="0"/>
        <w:overflowPunct w:val="0"/>
        <w:spacing w:line="392" w:lineRule="exact"/>
        <w:ind w:left="471"/>
        <w:rPr>
          <w:rFonts w:asciiTheme="minorHAnsi" w:eastAsia="MS Gothic" w:hAnsiTheme="minorHAnsi" w:cstheme="minorHAnsi"/>
          <w:bCs/>
        </w:rPr>
      </w:pPr>
      <w:sdt>
        <w:sdtPr>
          <w:rPr>
            <w:rFonts w:asciiTheme="minorHAnsi" w:eastAsia="MS Gothic" w:hAnsiTheme="minorHAnsi" w:cstheme="minorHAnsi"/>
            <w:b/>
            <w:bCs/>
            <w:color w:val="1F4E79" w:themeColor="accent1" w:themeShade="80"/>
          </w:rPr>
          <w:id w:val="642082440"/>
          <w14:checkbox>
            <w14:checked w14:val="0"/>
            <w14:checkedState w14:val="2612" w14:font="MS Gothic"/>
            <w14:uncheckedState w14:val="2610" w14:font="MS Gothic"/>
          </w14:checkbox>
        </w:sdtPr>
        <w:sdtEndPr/>
        <w:sdtContent>
          <w:r w:rsidR="005B5416" w:rsidRPr="00AB39E8">
            <w:rPr>
              <w:rFonts w:ascii="Segoe UI Symbol" w:eastAsia="MS Gothic" w:hAnsi="Segoe UI Symbol" w:cs="Segoe UI Symbol"/>
              <w:b/>
              <w:bCs/>
              <w:color w:val="1F4E79" w:themeColor="accent1" w:themeShade="80"/>
            </w:rPr>
            <w:t>☐</w:t>
          </w:r>
        </w:sdtContent>
      </w:sdt>
      <w:r w:rsidR="001C512E" w:rsidRPr="00AB39E8">
        <w:rPr>
          <w:rFonts w:asciiTheme="minorHAnsi" w:eastAsia="MS Gothic" w:hAnsiTheme="minorHAnsi" w:cstheme="minorHAnsi"/>
          <w:b/>
          <w:bCs/>
          <w:color w:val="1F4E79" w:themeColor="accent1" w:themeShade="80"/>
        </w:rPr>
        <w:t>Hospital Site</w:t>
      </w:r>
      <w:r w:rsidR="007A6A8C" w:rsidRPr="00AB39E8">
        <w:rPr>
          <w:rFonts w:asciiTheme="minorHAnsi" w:eastAsia="MS Gothic" w:hAnsiTheme="minorHAnsi" w:cstheme="minorHAnsi"/>
          <w:b/>
          <w:bCs/>
          <w:color w:val="1F4E79" w:themeColor="accent1" w:themeShade="80"/>
        </w:rPr>
        <w:t xml:space="preserve">, </w:t>
      </w:r>
      <w:proofErr w:type="gramStart"/>
      <w:r w:rsidR="007A6A8C" w:rsidRPr="00AB39E8">
        <w:rPr>
          <w:rFonts w:asciiTheme="minorHAnsi" w:eastAsia="MS Gothic" w:hAnsiTheme="minorHAnsi" w:cstheme="minorHAnsi"/>
          <w:bCs/>
          <w:i/>
          <w:color w:val="1F4E79" w:themeColor="accent1" w:themeShade="80"/>
        </w:rPr>
        <w:t>Specify</w:t>
      </w:r>
      <w:proofErr w:type="gramEnd"/>
      <w:r w:rsidR="001C512E" w:rsidRPr="00AB39E8">
        <w:rPr>
          <w:rFonts w:asciiTheme="minorHAnsi" w:eastAsia="MS Gothic" w:hAnsiTheme="minorHAnsi" w:cstheme="minorHAnsi"/>
          <w:b/>
          <w:bCs/>
          <w:color w:val="1F4E79" w:themeColor="accent1" w:themeShade="80"/>
        </w:rPr>
        <w:t>:</w:t>
      </w:r>
      <w:r w:rsidR="0052057D" w:rsidRPr="00AB39E8">
        <w:rPr>
          <w:rFonts w:asciiTheme="minorHAnsi" w:eastAsia="MS Gothic" w:hAnsiTheme="minorHAnsi" w:cstheme="minorHAnsi"/>
          <w:b/>
          <w:bCs/>
        </w:rPr>
        <w:t xml:space="preserve">  </w:t>
      </w:r>
      <w:sdt>
        <w:sdtPr>
          <w:rPr>
            <w:rFonts w:asciiTheme="minorHAnsi" w:eastAsia="MS Gothic" w:hAnsiTheme="minorHAnsi" w:cstheme="minorHAnsi"/>
            <w:b/>
            <w:bCs/>
          </w:rPr>
          <w:id w:val="-1524854871"/>
          <w:placeholder>
            <w:docPart w:val="8B258064B61242228470F3503A872148"/>
          </w:placeholder>
          <w:showingPlcHdr/>
        </w:sdtPr>
        <w:sdtEndPr/>
        <w:sdtContent>
          <w:r w:rsidR="0052057D" w:rsidRPr="00E9154D">
            <w:rPr>
              <w:rStyle w:val="PlaceholderText"/>
              <w:color w:val="auto"/>
            </w:rPr>
            <w:t>Click or tap here to enter text.</w:t>
          </w:r>
        </w:sdtContent>
      </w:sdt>
    </w:p>
    <w:p w14:paraId="6775B4CA" w14:textId="77777777" w:rsidR="001C512E" w:rsidRPr="00AB39E8" w:rsidRDefault="00A904F3">
      <w:pPr>
        <w:pStyle w:val="BodyText"/>
        <w:kinsoku w:val="0"/>
        <w:overflowPunct w:val="0"/>
        <w:spacing w:line="397" w:lineRule="exact"/>
        <w:ind w:left="471"/>
        <w:rPr>
          <w:rFonts w:asciiTheme="minorHAnsi" w:eastAsia="MS Gothic" w:hAnsiTheme="minorHAnsi" w:cstheme="minorHAnsi"/>
          <w:bCs/>
        </w:rPr>
      </w:pPr>
      <w:sdt>
        <w:sdtPr>
          <w:rPr>
            <w:rFonts w:asciiTheme="minorHAnsi" w:eastAsia="MS Gothic" w:hAnsiTheme="minorHAnsi" w:cstheme="minorHAnsi"/>
            <w:b/>
            <w:bCs/>
            <w:color w:val="1F4E79" w:themeColor="accent1" w:themeShade="80"/>
          </w:rPr>
          <w:id w:val="-779642227"/>
          <w14:checkbox>
            <w14:checked w14:val="0"/>
            <w14:checkedState w14:val="2612" w14:font="MS Gothic"/>
            <w14:uncheckedState w14:val="2610" w14:font="MS Gothic"/>
          </w14:checkbox>
        </w:sdtPr>
        <w:sdtEndPr/>
        <w:sdtContent>
          <w:r w:rsidR="005B5416" w:rsidRPr="00AB39E8">
            <w:rPr>
              <w:rFonts w:ascii="Segoe UI Symbol" w:eastAsia="MS Gothic" w:hAnsi="Segoe UI Symbol" w:cs="Segoe UI Symbol"/>
              <w:b/>
              <w:bCs/>
              <w:color w:val="1F4E79" w:themeColor="accent1" w:themeShade="80"/>
            </w:rPr>
            <w:t>☐</w:t>
          </w:r>
        </w:sdtContent>
      </w:sdt>
      <w:r w:rsidR="001C512E" w:rsidRPr="00AB39E8">
        <w:rPr>
          <w:rFonts w:asciiTheme="minorHAnsi" w:eastAsia="MS Gothic" w:hAnsiTheme="minorHAnsi" w:cstheme="minorHAnsi"/>
          <w:b/>
          <w:bCs/>
          <w:color w:val="1F4E79" w:themeColor="accent1" w:themeShade="80"/>
        </w:rPr>
        <w:t>Other:</w:t>
      </w:r>
      <w:r w:rsidR="00AC7451" w:rsidRPr="00AB39E8">
        <w:rPr>
          <w:rFonts w:asciiTheme="minorHAnsi" w:eastAsia="MS Gothic" w:hAnsiTheme="minorHAnsi" w:cstheme="minorHAnsi"/>
          <w:b/>
          <w:bCs/>
          <w:color w:val="1F4E79" w:themeColor="accent1" w:themeShade="80"/>
        </w:rPr>
        <w:t xml:space="preserve"> </w:t>
      </w:r>
      <w:sdt>
        <w:sdtPr>
          <w:rPr>
            <w:rFonts w:asciiTheme="minorHAnsi" w:eastAsia="MS Gothic" w:hAnsiTheme="minorHAnsi" w:cstheme="minorHAnsi"/>
            <w:b/>
            <w:bCs/>
          </w:rPr>
          <w:id w:val="-405375374"/>
          <w:placeholder>
            <w:docPart w:val="AA21301CBE024F89AE2ECFC2006C35F2"/>
          </w:placeholder>
          <w:showingPlcHdr/>
        </w:sdtPr>
        <w:sdtEndPr/>
        <w:sdtContent>
          <w:r w:rsidR="0052057D" w:rsidRPr="00E9154D">
            <w:rPr>
              <w:rStyle w:val="PlaceholderText"/>
              <w:color w:val="auto"/>
            </w:rPr>
            <w:t>Click or tap here to enter text.</w:t>
          </w:r>
        </w:sdtContent>
      </w:sdt>
    </w:p>
    <w:p w14:paraId="29A59D4C" w14:textId="77777777" w:rsidR="001C512E" w:rsidRDefault="001C512E">
      <w:pPr>
        <w:pStyle w:val="BodyText"/>
        <w:kinsoku w:val="0"/>
        <w:overflowPunct w:val="0"/>
        <w:spacing w:before="4"/>
        <w:rPr>
          <w:b/>
          <w:bCs/>
          <w:sz w:val="26"/>
          <w:szCs w:val="26"/>
        </w:rPr>
      </w:pPr>
    </w:p>
    <w:p w14:paraId="5190465F" w14:textId="77777777" w:rsidR="001C512E" w:rsidRPr="005B5416" w:rsidRDefault="001C512E" w:rsidP="005B5416">
      <w:pPr>
        <w:pStyle w:val="ListParagraph"/>
        <w:numPr>
          <w:ilvl w:val="1"/>
          <w:numId w:val="29"/>
        </w:numPr>
        <w:tabs>
          <w:tab w:val="left" w:pos="551"/>
        </w:tabs>
        <w:kinsoku w:val="0"/>
        <w:overflowPunct w:val="0"/>
        <w:spacing w:before="0" w:line="334" w:lineRule="exact"/>
        <w:ind w:left="550" w:hanging="438"/>
        <w:rPr>
          <w:b/>
          <w:bCs/>
          <w:color w:val="1F4E79" w:themeColor="accent1" w:themeShade="80"/>
          <w:sz w:val="28"/>
          <w:szCs w:val="28"/>
        </w:rPr>
      </w:pPr>
      <w:r w:rsidRPr="005B5416">
        <w:rPr>
          <w:b/>
          <w:bCs/>
          <w:color w:val="1F4E79" w:themeColor="accent1" w:themeShade="80"/>
          <w:sz w:val="28"/>
          <w:szCs w:val="28"/>
        </w:rPr>
        <w:t>Will this research involve collaboration with another</w:t>
      </w:r>
      <w:r w:rsidRPr="005B5416">
        <w:rPr>
          <w:b/>
          <w:bCs/>
          <w:color w:val="1F4E79" w:themeColor="accent1" w:themeShade="80"/>
          <w:spacing w:val="-38"/>
          <w:sz w:val="28"/>
          <w:szCs w:val="28"/>
        </w:rPr>
        <w:t xml:space="preserve"> </w:t>
      </w:r>
      <w:r w:rsidRPr="005B5416">
        <w:rPr>
          <w:b/>
          <w:bCs/>
          <w:color w:val="1F4E79" w:themeColor="accent1" w:themeShade="80"/>
          <w:sz w:val="28"/>
          <w:szCs w:val="28"/>
        </w:rPr>
        <w:t>institution?</w:t>
      </w:r>
    </w:p>
    <w:p w14:paraId="26E89B95" w14:textId="77777777" w:rsidR="001C512E" w:rsidRPr="00AB39E8" w:rsidRDefault="00A904F3">
      <w:pPr>
        <w:pStyle w:val="BodyText"/>
        <w:tabs>
          <w:tab w:val="left" w:pos="1551"/>
        </w:tabs>
        <w:kinsoku w:val="0"/>
        <w:overflowPunct w:val="0"/>
        <w:spacing w:line="394" w:lineRule="exact"/>
        <w:ind w:left="487"/>
        <w:rPr>
          <w:rFonts w:eastAsia="MS Gothic"/>
          <w:color w:val="1F4E79" w:themeColor="accent1" w:themeShade="80"/>
        </w:rPr>
      </w:pPr>
      <w:sdt>
        <w:sdtPr>
          <w:rPr>
            <w:rFonts w:eastAsia="MS Gothic"/>
            <w:color w:val="1F4E79" w:themeColor="accent1" w:themeShade="80"/>
          </w:rPr>
          <w:id w:val="771753389"/>
          <w14:checkbox>
            <w14:checked w14:val="0"/>
            <w14:checkedState w14:val="2612" w14:font="MS Gothic"/>
            <w14:uncheckedState w14:val="2610" w14:font="MS Gothic"/>
          </w14:checkbox>
        </w:sdtPr>
        <w:sdtEndPr/>
        <w:sdtContent>
          <w:r w:rsidR="00AB39E8">
            <w:rPr>
              <w:rFonts w:ascii="MS Gothic" w:eastAsia="MS Gothic" w:hAnsi="MS Gothic" w:hint="eastAsia"/>
              <w:color w:val="1F4E79" w:themeColor="accent1" w:themeShade="80"/>
            </w:rPr>
            <w:t>☐</w:t>
          </w:r>
        </w:sdtContent>
      </w:sdt>
      <w:r w:rsidR="001C512E" w:rsidRPr="00AB39E8">
        <w:rPr>
          <w:rFonts w:eastAsia="MS Gothic"/>
          <w:color w:val="1F4E79" w:themeColor="accent1" w:themeShade="80"/>
        </w:rPr>
        <w:t>Yes</w:t>
      </w:r>
      <w:r w:rsidR="001C512E" w:rsidRPr="00AB39E8">
        <w:rPr>
          <w:rFonts w:eastAsia="MS Gothic"/>
          <w:color w:val="1F4E79" w:themeColor="accent1" w:themeShade="80"/>
        </w:rPr>
        <w:tab/>
      </w:r>
      <w:sdt>
        <w:sdtPr>
          <w:rPr>
            <w:rFonts w:eastAsia="MS Gothic"/>
            <w:color w:val="1F4E79" w:themeColor="accent1" w:themeShade="80"/>
          </w:rPr>
          <w:id w:val="1723634028"/>
          <w14:checkbox>
            <w14:checked w14:val="0"/>
            <w14:checkedState w14:val="2612" w14:font="MS Gothic"/>
            <w14:uncheckedState w14:val="2610" w14:font="MS Gothic"/>
          </w14:checkbox>
        </w:sdtPr>
        <w:sdtEndPr/>
        <w:sdtContent>
          <w:r w:rsidR="00AC7451" w:rsidRPr="00AB39E8">
            <w:rPr>
              <w:rFonts w:ascii="MS Gothic" w:eastAsia="MS Gothic" w:hAnsi="MS Gothic" w:hint="eastAsia"/>
              <w:color w:val="1F4E79" w:themeColor="accent1" w:themeShade="80"/>
            </w:rPr>
            <w:t>☐</w:t>
          </w:r>
        </w:sdtContent>
      </w:sdt>
      <w:r w:rsidR="001C512E" w:rsidRPr="00AB39E8">
        <w:rPr>
          <w:rFonts w:eastAsia="MS Gothic"/>
          <w:color w:val="1F4E79" w:themeColor="accent1" w:themeShade="80"/>
        </w:rPr>
        <w:t>No</w:t>
      </w:r>
    </w:p>
    <w:p w14:paraId="44A55A47" w14:textId="77777777" w:rsidR="001C512E" w:rsidRPr="0052057D" w:rsidRDefault="0052057D" w:rsidP="00866AD5">
      <w:pPr>
        <w:pStyle w:val="BodyText"/>
        <w:numPr>
          <w:ilvl w:val="0"/>
          <w:numId w:val="36"/>
        </w:numPr>
        <w:kinsoku w:val="0"/>
        <w:overflowPunct w:val="0"/>
        <w:rPr>
          <w:bCs/>
        </w:rPr>
      </w:pPr>
      <w:r w:rsidRPr="005B5416">
        <w:rPr>
          <w:b/>
          <w:bCs/>
          <w:color w:val="1F4E79" w:themeColor="accent1" w:themeShade="80"/>
          <w:sz w:val="28"/>
          <w:szCs w:val="28"/>
        </w:rPr>
        <w:t xml:space="preserve">If yes, please name the institution(s):  </w:t>
      </w:r>
      <w:sdt>
        <w:sdtPr>
          <w:rPr>
            <w:b/>
            <w:bCs/>
            <w:sz w:val="28"/>
            <w:szCs w:val="28"/>
          </w:rPr>
          <w:id w:val="904346300"/>
          <w:placeholder>
            <w:docPart w:val="2ECDB996E0F04C5F9951F89B05E785A8"/>
          </w:placeholder>
          <w:showingPlcHdr/>
        </w:sdtPr>
        <w:sdtEndPr/>
        <w:sdtContent>
          <w:r w:rsidRPr="00866AD5">
            <w:rPr>
              <w:rStyle w:val="PlaceholderText"/>
              <w:color w:val="auto"/>
            </w:rPr>
            <w:t>Click or tap here to enter text.</w:t>
          </w:r>
        </w:sdtContent>
      </w:sdt>
    </w:p>
    <w:p w14:paraId="168523A5" w14:textId="77777777" w:rsidR="001C512E" w:rsidRDefault="001C512E">
      <w:pPr>
        <w:pStyle w:val="BodyText"/>
        <w:kinsoku w:val="0"/>
        <w:overflowPunct w:val="0"/>
        <w:spacing w:before="3"/>
        <w:rPr>
          <w:b/>
          <w:bCs/>
          <w:sz w:val="18"/>
          <w:szCs w:val="18"/>
        </w:rPr>
      </w:pPr>
    </w:p>
    <w:p w14:paraId="0CB54038" w14:textId="77777777" w:rsidR="001C512E" w:rsidRPr="00AB39E8" w:rsidRDefault="00231D29" w:rsidP="005B5416">
      <w:pPr>
        <w:tabs>
          <w:tab w:val="left" w:pos="534"/>
          <w:tab w:val="left" w:pos="2955"/>
          <w:tab w:val="left" w:pos="3266"/>
          <w:tab w:val="left" w:pos="4447"/>
          <w:tab w:val="left" w:pos="7764"/>
        </w:tabs>
        <w:kinsoku w:val="0"/>
        <w:overflowPunct w:val="0"/>
        <w:rPr>
          <w:color w:val="1F4E79" w:themeColor="accent1" w:themeShade="80"/>
        </w:rPr>
      </w:pPr>
      <w:r>
        <w:rPr>
          <w:b/>
          <w:bCs/>
          <w:color w:val="1F4E79" w:themeColor="accent1" w:themeShade="80"/>
          <w:sz w:val="28"/>
          <w:szCs w:val="28"/>
        </w:rPr>
        <w:t xml:space="preserve">      </w:t>
      </w:r>
      <w:r w:rsidR="005B5416" w:rsidRPr="005B5416">
        <w:rPr>
          <w:b/>
          <w:bCs/>
          <w:color w:val="1F4E79" w:themeColor="accent1" w:themeShade="80"/>
          <w:sz w:val="28"/>
          <w:szCs w:val="28"/>
        </w:rPr>
        <w:t xml:space="preserve">  </w:t>
      </w:r>
      <w:r w:rsidR="001C512E" w:rsidRPr="005B5416">
        <w:rPr>
          <w:b/>
          <w:bCs/>
          <w:color w:val="1F4E79" w:themeColor="accent1" w:themeShade="80"/>
          <w:sz w:val="28"/>
          <w:szCs w:val="28"/>
        </w:rPr>
        <w:t>Source</w:t>
      </w:r>
      <w:r w:rsidR="001C512E" w:rsidRPr="005B5416">
        <w:rPr>
          <w:b/>
          <w:bCs/>
          <w:color w:val="1F4E79" w:themeColor="accent1" w:themeShade="80"/>
          <w:spacing w:val="-2"/>
          <w:sz w:val="28"/>
          <w:szCs w:val="28"/>
        </w:rPr>
        <w:t xml:space="preserve"> </w:t>
      </w:r>
      <w:r w:rsidR="001C512E" w:rsidRPr="005B5416">
        <w:rPr>
          <w:b/>
          <w:bCs/>
          <w:color w:val="1F4E79" w:themeColor="accent1" w:themeShade="80"/>
          <w:sz w:val="28"/>
          <w:szCs w:val="28"/>
        </w:rPr>
        <w:t>of</w:t>
      </w:r>
      <w:r w:rsidR="001C512E" w:rsidRPr="005B5416">
        <w:rPr>
          <w:b/>
          <w:bCs/>
          <w:color w:val="1F4E79" w:themeColor="accent1" w:themeShade="80"/>
          <w:spacing w:val="-3"/>
          <w:sz w:val="28"/>
          <w:szCs w:val="28"/>
        </w:rPr>
        <w:t xml:space="preserve"> </w:t>
      </w:r>
      <w:r w:rsidR="001C512E" w:rsidRPr="005B5416">
        <w:rPr>
          <w:b/>
          <w:bCs/>
          <w:color w:val="1F4E79" w:themeColor="accent1" w:themeShade="80"/>
          <w:sz w:val="28"/>
          <w:szCs w:val="28"/>
        </w:rPr>
        <w:t>Funding:</w:t>
      </w:r>
      <w:r w:rsidR="00226777" w:rsidRPr="005B5416">
        <w:rPr>
          <w:b/>
          <w:bCs/>
          <w:color w:val="1F4E79" w:themeColor="accent1" w:themeShade="80"/>
          <w:sz w:val="28"/>
          <w:szCs w:val="28"/>
        </w:rPr>
        <w:t xml:space="preserve">  </w:t>
      </w:r>
      <w:sdt>
        <w:sdtPr>
          <w:rPr>
            <w:rFonts w:ascii="MS Gothic" w:eastAsia="MS Gothic" w:hAnsi="MS Gothic"/>
            <w:b/>
            <w:bCs/>
            <w:color w:val="1F4E79" w:themeColor="accent1" w:themeShade="80"/>
          </w:rPr>
          <w:id w:val="-742409738"/>
          <w14:checkbox>
            <w14:checked w14:val="0"/>
            <w14:checkedState w14:val="2612" w14:font="MS Gothic"/>
            <w14:uncheckedState w14:val="2610" w14:font="MS Gothic"/>
          </w14:checkbox>
        </w:sdtPr>
        <w:sdtEndPr/>
        <w:sdtContent>
          <w:r w:rsidR="00AC7451" w:rsidRPr="00AB39E8">
            <w:rPr>
              <w:rFonts w:ascii="MS Gothic" w:eastAsia="MS Gothic" w:hAnsi="MS Gothic" w:hint="eastAsia"/>
              <w:b/>
              <w:bCs/>
              <w:color w:val="1F4E79" w:themeColor="accent1" w:themeShade="80"/>
            </w:rPr>
            <w:t>☐</w:t>
          </w:r>
        </w:sdtContent>
      </w:sdt>
      <w:r w:rsidR="00226777" w:rsidRPr="00AB39E8">
        <w:rPr>
          <w:color w:val="1F4E79" w:themeColor="accent1" w:themeShade="80"/>
        </w:rPr>
        <w:t xml:space="preserve">None  </w:t>
      </w:r>
      <w:sdt>
        <w:sdtPr>
          <w:rPr>
            <w:rFonts w:ascii="MS Gothic" w:eastAsia="MS Gothic" w:hAnsi="MS Gothic"/>
            <w:color w:val="1F4E79" w:themeColor="accent1" w:themeShade="80"/>
          </w:rPr>
          <w:id w:val="2004630216"/>
          <w14:checkbox>
            <w14:checked w14:val="0"/>
            <w14:checkedState w14:val="2612" w14:font="MS Gothic"/>
            <w14:uncheckedState w14:val="2610" w14:font="MS Gothic"/>
          </w14:checkbox>
        </w:sdtPr>
        <w:sdtEndPr/>
        <w:sdtContent>
          <w:r w:rsidR="00AC7451" w:rsidRPr="00AB39E8">
            <w:rPr>
              <w:rFonts w:ascii="MS Gothic" w:eastAsia="MS Gothic" w:hAnsi="MS Gothic" w:hint="eastAsia"/>
              <w:color w:val="1F4E79" w:themeColor="accent1" w:themeShade="80"/>
            </w:rPr>
            <w:t>☐</w:t>
          </w:r>
        </w:sdtContent>
      </w:sdt>
      <w:r w:rsidR="001C512E" w:rsidRPr="00AB39E8">
        <w:rPr>
          <w:color w:val="1F4E79" w:themeColor="accent1" w:themeShade="80"/>
        </w:rPr>
        <w:t>VCOM</w:t>
      </w:r>
      <w:r w:rsidR="001C512E" w:rsidRPr="00AB39E8">
        <w:rPr>
          <w:color w:val="1F4E79" w:themeColor="accent1" w:themeShade="80"/>
          <w:spacing w:val="-3"/>
        </w:rPr>
        <w:t xml:space="preserve"> </w:t>
      </w:r>
      <w:r w:rsidR="001C512E" w:rsidRPr="00AB39E8">
        <w:rPr>
          <w:color w:val="1F4E79" w:themeColor="accent1" w:themeShade="80"/>
        </w:rPr>
        <w:t>Funding</w:t>
      </w:r>
      <w:r w:rsidR="001C512E" w:rsidRPr="00AB39E8">
        <w:rPr>
          <w:color w:val="1F4E79" w:themeColor="accent1" w:themeShade="80"/>
          <w:spacing w:val="-3"/>
        </w:rPr>
        <w:t xml:space="preserve"> </w:t>
      </w:r>
      <w:r w:rsidR="00226777" w:rsidRPr="00AB39E8">
        <w:rPr>
          <w:color w:val="1F4E79" w:themeColor="accent1" w:themeShade="80"/>
        </w:rPr>
        <w:t xml:space="preserve">Program  </w:t>
      </w:r>
      <w:sdt>
        <w:sdtPr>
          <w:rPr>
            <w:rFonts w:ascii="MS Gothic" w:eastAsia="MS Gothic" w:hAnsi="MS Gothic"/>
            <w:color w:val="1F4E79" w:themeColor="accent1" w:themeShade="80"/>
          </w:rPr>
          <w:id w:val="1265490784"/>
          <w14:checkbox>
            <w14:checked w14:val="0"/>
            <w14:checkedState w14:val="2612" w14:font="MS Gothic"/>
            <w14:uncheckedState w14:val="2610" w14:font="MS Gothic"/>
          </w14:checkbox>
        </w:sdtPr>
        <w:sdtEndPr/>
        <w:sdtContent>
          <w:r w:rsidR="00AC7451" w:rsidRPr="00AB39E8">
            <w:rPr>
              <w:rFonts w:ascii="MS Gothic" w:eastAsia="MS Gothic" w:hAnsi="MS Gothic" w:hint="eastAsia"/>
              <w:color w:val="1F4E79" w:themeColor="accent1" w:themeShade="80"/>
            </w:rPr>
            <w:t>☐</w:t>
          </w:r>
        </w:sdtContent>
      </w:sdt>
      <w:r w:rsidR="001C512E" w:rsidRPr="00AB39E8">
        <w:rPr>
          <w:color w:val="1F4E79" w:themeColor="accent1" w:themeShade="80"/>
        </w:rPr>
        <w:t>Extramural</w:t>
      </w:r>
      <w:r w:rsidR="00226777" w:rsidRPr="00AB39E8">
        <w:rPr>
          <w:color w:val="1F4E79" w:themeColor="accent1" w:themeShade="80"/>
        </w:rPr>
        <w:t xml:space="preserve">  </w:t>
      </w:r>
      <w:sdt>
        <w:sdtPr>
          <w:rPr>
            <w:rFonts w:ascii="MS Gothic" w:eastAsia="MS Gothic" w:hAnsi="MS Gothic"/>
            <w:color w:val="1F4E79" w:themeColor="accent1" w:themeShade="80"/>
          </w:rPr>
          <w:id w:val="1817608330"/>
          <w14:checkbox>
            <w14:checked w14:val="0"/>
            <w14:checkedState w14:val="2612" w14:font="MS Gothic"/>
            <w14:uncheckedState w14:val="2610" w14:font="MS Gothic"/>
          </w14:checkbox>
        </w:sdtPr>
        <w:sdtEndPr/>
        <w:sdtContent>
          <w:r w:rsidR="00AC7451" w:rsidRPr="00AB39E8">
            <w:rPr>
              <w:rFonts w:ascii="MS Gothic" w:eastAsia="MS Gothic" w:hAnsi="MS Gothic" w:hint="eastAsia"/>
              <w:color w:val="1F4E79" w:themeColor="accent1" w:themeShade="80"/>
            </w:rPr>
            <w:t>☐</w:t>
          </w:r>
        </w:sdtContent>
      </w:sdt>
      <w:r w:rsidR="00226777" w:rsidRPr="00AB39E8">
        <w:rPr>
          <w:color w:val="1F4E79" w:themeColor="accent1" w:themeShade="80"/>
        </w:rPr>
        <w:t>Federal</w:t>
      </w:r>
    </w:p>
    <w:p w14:paraId="206D5E91" w14:textId="77777777" w:rsidR="001C512E" w:rsidRPr="00AB39E8" w:rsidRDefault="001C512E">
      <w:pPr>
        <w:pStyle w:val="BodyText"/>
        <w:kinsoku w:val="0"/>
        <w:overflowPunct w:val="0"/>
        <w:spacing w:before="3"/>
      </w:pPr>
    </w:p>
    <w:p w14:paraId="1ED19953" w14:textId="77777777" w:rsidR="001C512E" w:rsidRPr="0052057D" w:rsidRDefault="001C512E">
      <w:pPr>
        <w:pStyle w:val="Heading2"/>
        <w:kinsoku w:val="0"/>
        <w:overflowPunct w:val="0"/>
        <w:spacing w:before="44"/>
        <w:ind w:left="471"/>
        <w:rPr>
          <w:b w:val="0"/>
          <w:sz w:val="24"/>
          <w:szCs w:val="24"/>
        </w:rPr>
      </w:pPr>
      <w:r w:rsidRPr="005B5416">
        <w:rPr>
          <w:color w:val="1F4E79" w:themeColor="accent1" w:themeShade="80"/>
        </w:rPr>
        <w:t>Funding/Sponsor:</w:t>
      </w:r>
      <w:r w:rsidR="0052057D">
        <w:t xml:space="preserve">  </w:t>
      </w:r>
      <w:sdt>
        <w:sdtPr>
          <w:id w:val="1067391968"/>
          <w:placeholder>
            <w:docPart w:val="0993C19D4EC5489C86237CFC0F5ADE37"/>
          </w:placeholder>
          <w:showingPlcHdr/>
        </w:sdtPr>
        <w:sdtEndPr/>
        <w:sdtContent>
          <w:r w:rsidR="0052057D" w:rsidRPr="00870AC8">
            <w:rPr>
              <w:rStyle w:val="PlaceholderText"/>
              <w:b w:val="0"/>
              <w:color w:val="auto"/>
              <w:sz w:val="24"/>
              <w:szCs w:val="24"/>
            </w:rPr>
            <w:t>Click or tap here to enter text.</w:t>
          </w:r>
        </w:sdtContent>
      </w:sdt>
    </w:p>
    <w:p w14:paraId="69F3C4EA" w14:textId="77777777" w:rsidR="001C512E" w:rsidRPr="005B5416" w:rsidRDefault="001C512E">
      <w:pPr>
        <w:pStyle w:val="BodyText"/>
        <w:kinsoku w:val="0"/>
        <w:overflowPunct w:val="0"/>
        <w:spacing w:before="27" w:line="259" w:lineRule="auto"/>
        <w:ind w:left="531" w:right="238"/>
        <w:rPr>
          <w:i/>
          <w:iCs/>
          <w:color w:val="1F4E79" w:themeColor="accent1" w:themeShade="80"/>
        </w:rPr>
      </w:pPr>
      <w:r w:rsidRPr="005B5416">
        <w:rPr>
          <w:i/>
          <w:iCs/>
          <w:color w:val="1F4E79" w:themeColor="accent1" w:themeShade="80"/>
        </w:rPr>
        <w:t xml:space="preserve">Note- If extramurally funded, a copy of the proposal must be uploaded to </w:t>
      </w:r>
      <w:r w:rsidR="007A6A8C" w:rsidRPr="005B5416">
        <w:rPr>
          <w:i/>
          <w:iCs/>
          <w:color w:val="1F4E79" w:themeColor="accent1" w:themeShade="80"/>
        </w:rPr>
        <w:t>IRBNet as a supporting document and Conflicts of Interest training is required of all researchers on the project.</w:t>
      </w:r>
    </w:p>
    <w:p w14:paraId="47D634F3" w14:textId="77777777" w:rsidR="001C512E" w:rsidRDefault="001C512E">
      <w:pPr>
        <w:pStyle w:val="BodyText"/>
        <w:kinsoku w:val="0"/>
        <w:overflowPunct w:val="0"/>
        <w:rPr>
          <w:i/>
          <w:iCs/>
        </w:rPr>
      </w:pPr>
    </w:p>
    <w:p w14:paraId="7FBA3659" w14:textId="77777777" w:rsidR="001C512E" w:rsidRDefault="001C512E">
      <w:pPr>
        <w:pStyle w:val="BodyText"/>
        <w:kinsoku w:val="0"/>
        <w:overflowPunct w:val="0"/>
        <w:spacing w:before="4"/>
        <w:rPr>
          <w:i/>
          <w:iCs/>
          <w:sz w:val="32"/>
          <w:szCs w:val="32"/>
        </w:rPr>
      </w:pPr>
    </w:p>
    <w:p w14:paraId="25C40000" w14:textId="77777777" w:rsidR="005B5416" w:rsidRDefault="005B5416">
      <w:pPr>
        <w:pStyle w:val="BodyText"/>
        <w:kinsoku w:val="0"/>
        <w:overflowPunct w:val="0"/>
        <w:spacing w:before="4"/>
        <w:rPr>
          <w:i/>
          <w:iCs/>
          <w:sz w:val="32"/>
          <w:szCs w:val="32"/>
        </w:rPr>
      </w:pPr>
    </w:p>
    <w:p w14:paraId="6B40C9A7" w14:textId="77777777" w:rsidR="001C512E" w:rsidRPr="005B5416" w:rsidRDefault="001C512E" w:rsidP="005B5416">
      <w:pPr>
        <w:pStyle w:val="Heading2"/>
        <w:numPr>
          <w:ilvl w:val="1"/>
          <w:numId w:val="29"/>
        </w:numPr>
        <w:tabs>
          <w:tab w:val="left" w:pos="675"/>
        </w:tabs>
        <w:kinsoku w:val="0"/>
        <w:overflowPunct w:val="0"/>
        <w:spacing w:before="0"/>
        <w:ind w:left="674" w:hanging="562"/>
        <w:rPr>
          <w:color w:val="1F4E79" w:themeColor="accent1" w:themeShade="80"/>
        </w:rPr>
      </w:pPr>
      <w:r w:rsidRPr="005B5416">
        <w:rPr>
          <w:color w:val="1F4E79" w:themeColor="accent1" w:themeShade="80"/>
        </w:rPr>
        <w:t>Is there any conflict of interest for the PI or other study</w:t>
      </w:r>
      <w:r w:rsidRPr="005B5416">
        <w:rPr>
          <w:color w:val="1F4E79" w:themeColor="accent1" w:themeShade="80"/>
          <w:spacing w:val="-33"/>
        </w:rPr>
        <w:t xml:space="preserve"> </w:t>
      </w:r>
      <w:r w:rsidRPr="005B5416">
        <w:rPr>
          <w:color w:val="1F4E79" w:themeColor="accent1" w:themeShade="80"/>
        </w:rPr>
        <w:t>personnel?</w:t>
      </w:r>
    </w:p>
    <w:p w14:paraId="2F84FAB7" w14:textId="77777777" w:rsidR="001C512E" w:rsidRPr="00AB39E8" w:rsidRDefault="00A904F3" w:rsidP="0052057D">
      <w:pPr>
        <w:pStyle w:val="BodyText"/>
        <w:kinsoku w:val="0"/>
        <w:overflowPunct w:val="0"/>
        <w:ind w:left="674"/>
        <w:rPr>
          <w:b/>
          <w:color w:val="1F4E79" w:themeColor="accent1" w:themeShade="80"/>
        </w:rPr>
      </w:pPr>
      <w:sdt>
        <w:sdtPr>
          <w:rPr>
            <w:b/>
            <w:color w:val="1F4E79" w:themeColor="accent1" w:themeShade="80"/>
          </w:rPr>
          <w:id w:val="1026300959"/>
          <w14:checkbox>
            <w14:checked w14:val="0"/>
            <w14:checkedState w14:val="2612" w14:font="MS Gothic"/>
            <w14:uncheckedState w14:val="2610" w14:font="MS Gothic"/>
          </w14:checkbox>
        </w:sdtPr>
        <w:sdtEndPr/>
        <w:sdtContent>
          <w:r w:rsidR="00AB39E8">
            <w:rPr>
              <w:rFonts w:ascii="MS Gothic" w:eastAsia="MS Gothic" w:hAnsi="MS Gothic" w:hint="eastAsia"/>
              <w:b/>
              <w:color w:val="1F4E79" w:themeColor="accent1" w:themeShade="80"/>
            </w:rPr>
            <w:t>☐</w:t>
          </w:r>
        </w:sdtContent>
      </w:sdt>
      <w:r w:rsidR="0052057D" w:rsidRPr="00AB39E8">
        <w:rPr>
          <w:b/>
          <w:color w:val="1F4E79" w:themeColor="accent1" w:themeShade="80"/>
        </w:rPr>
        <w:t>No</w:t>
      </w:r>
      <w:r w:rsidR="0052057D" w:rsidRPr="00AB39E8">
        <w:rPr>
          <w:b/>
          <w:color w:val="1F4E79" w:themeColor="accent1" w:themeShade="80"/>
        </w:rPr>
        <w:tab/>
      </w:r>
      <w:r w:rsidR="0052057D" w:rsidRPr="00AB39E8">
        <w:rPr>
          <w:b/>
          <w:color w:val="1F4E79" w:themeColor="accent1" w:themeShade="80"/>
        </w:rPr>
        <w:tab/>
      </w:r>
      <w:sdt>
        <w:sdtPr>
          <w:rPr>
            <w:b/>
            <w:color w:val="1F4E79" w:themeColor="accent1" w:themeShade="80"/>
          </w:rPr>
          <w:id w:val="517194234"/>
          <w14:checkbox>
            <w14:checked w14:val="0"/>
            <w14:checkedState w14:val="2612" w14:font="MS Gothic"/>
            <w14:uncheckedState w14:val="2610" w14:font="MS Gothic"/>
          </w14:checkbox>
        </w:sdtPr>
        <w:sdtEndPr/>
        <w:sdtContent>
          <w:r w:rsidR="0052057D" w:rsidRPr="00AB39E8">
            <w:rPr>
              <w:rFonts w:ascii="MS Gothic" w:eastAsia="MS Gothic" w:hAnsi="MS Gothic" w:hint="eastAsia"/>
              <w:b/>
              <w:color w:val="1F4E79" w:themeColor="accent1" w:themeShade="80"/>
            </w:rPr>
            <w:t>☐</w:t>
          </w:r>
        </w:sdtContent>
      </w:sdt>
      <w:r w:rsidR="0052057D" w:rsidRPr="00AB39E8">
        <w:rPr>
          <w:b/>
          <w:color w:val="1F4E79" w:themeColor="accent1" w:themeShade="80"/>
        </w:rPr>
        <w:t>Yes</w:t>
      </w:r>
    </w:p>
    <w:p w14:paraId="1B92F974" w14:textId="77777777" w:rsidR="0052057D" w:rsidRPr="00AB39E8" w:rsidRDefault="0052057D" w:rsidP="0052057D">
      <w:pPr>
        <w:pStyle w:val="BodyText"/>
        <w:kinsoku w:val="0"/>
        <w:overflowPunct w:val="0"/>
        <w:ind w:left="674"/>
        <w:rPr>
          <w:rFonts w:asciiTheme="minorHAnsi" w:hAnsiTheme="minorHAnsi" w:cstheme="minorHAnsi"/>
        </w:rPr>
      </w:pPr>
      <w:r w:rsidRPr="00AB39E8">
        <w:rPr>
          <w:rFonts w:asciiTheme="minorHAnsi" w:eastAsia="MS Gothic" w:hAnsiTheme="minorHAnsi" w:cstheme="minorHAnsi"/>
          <w:b/>
          <w:color w:val="1F4E79" w:themeColor="accent1" w:themeShade="80"/>
        </w:rPr>
        <w:t xml:space="preserve">If yes, please explain:  </w:t>
      </w:r>
      <w:sdt>
        <w:sdtPr>
          <w:rPr>
            <w:rFonts w:asciiTheme="minorHAnsi" w:eastAsia="MS Gothic" w:hAnsiTheme="minorHAnsi" w:cstheme="minorHAnsi"/>
            <w:b/>
          </w:rPr>
          <w:id w:val="476424263"/>
          <w:placeholder>
            <w:docPart w:val="736B4E9336DE4C7A9C4942C2115CFB26"/>
          </w:placeholder>
          <w:showingPlcHdr/>
        </w:sdtPr>
        <w:sdtEndPr/>
        <w:sdtContent>
          <w:r w:rsidRPr="00870AC8">
            <w:rPr>
              <w:rStyle w:val="PlaceholderText"/>
              <w:color w:val="auto"/>
            </w:rPr>
            <w:t>Click or tap here to enter text.</w:t>
          </w:r>
        </w:sdtContent>
      </w:sdt>
    </w:p>
    <w:p w14:paraId="707888BE" w14:textId="77777777" w:rsidR="001C512E" w:rsidRDefault="001C512E">
      <w:pPr>
        <w:pStyle w:val="BodyText"/>
        <w:kinsoku w:val="0"/>
        <w:overflowPunct w:val="0"/>
        <w:spacing w:before="1"/>
        <w:rPr>
          <w:sz w:val="17"/>
          <w:szCs w:val="17"/>
        </w:rPr>
      </w:pPr>
    </w:p>
    <w:p w14:paraId="5B22C44D" w14:textId="77777777" w:rsidR="001C512E" w:rsidRDefault="001C512E" w:rsidP="005B5416">
      <w:pPr>
        <w:pStyle w:val="ListParagraph"/>
        <w:numPr>
          <w:ilvl w:val="1"/>
          <w:numId w:val="29"/>
        </w:numPr>
        <w:tabs>
          <w:tab w:val="left" w:pos="675"/>
        </w:tabs>
        <w:kinsoku w:val="0"/>
        <w:overflowPunct w:val="0"/>
        <w:spacing w:before="44"/>
        <w:ind w:left="674" w:hanging="562"/>
        <w:rPr>
          <w:b/>
          <w:bCs/>
          <w:sz w:val="28"/>
          <w:szCs w:val="28"/>
        </w:rPr>
      </w:pPr>
      <w:r w:rsidRPr="001D78E2">
        <w:rPr>
          <w:b/>
          <w:bCs/>
          <w:color w:val="1F4E79" w:themeColor="accent1" w:themeShade="80"/>
          <w:sz w:val="28"/>
          <w:szCs w:val="28"/>
        </w:rPr>
        <w:t>Estimated Time Needed to Complete</w:t>
      </w:r>
      <w:r w:rsidRPr="001D78E2">
        <w:rPr>
          <w:b/>
          <w:bCs/>
          <w:color w:val="1F4E79" w:themeColor="accent1" w:themeShade="80"/>
          <w:spacing w:val="-19"/>
          <w:sz w:val="28"/>
          <w:szCs w:val="28"/>
        </w:rPr>
        <w:t xml:space="preserve"> </w:t>
      </w:r>
      <w:r w:rsidRPr="001D78E2">
        <w:rPr>
          <w:b/>
          <w:bCs/>
          <w:color w:val="1F4E79" w:themeColor="accent1" w:themeShade="80"/>
          <w:sz w:val="28"/>
          <w:szCs w:val="28"/>
        </w:rPr>
        <w:t>Study:</w:t>
      </w:r>
      <w:r w:rsidR="0052057D">
        <w:rPr>
          <w:b/>
          <w:bCs/>
          <w:sz w:val="28"/>
          <w:szCs w:val="28"/>
        </w:rPr>
        <w:t xml:space="preserve">  </w:t>
      </w:r>
      <w:sdt>
        <w:sdtPr>
          <w:rPr>
            <w:b/>
            <w:bCs/>
            <w:sz w:val="28"/>
            <w:szCs w:val="28"/>
          </w:rPr>
          <w:id w:val="595909402"/>
          <w:placeholder>
            <w:docPart w:val="B49095DAA73B4009B52045EB4BA7A7D3"/>
          </w:placeholder>
          <w:showingPlcHdr/>
        </w:sdtPr>
        <w:sdtEndPr/>
        <w:sdtContent>
          <w:r w:rsidR="0052057D" w:rsidRPr="00870AC8">
            <w:rPr>
              <w:rStyle w:val="PlaceholderText"/>
              <w:color w:val="auto"/>
            </w:rPr>
            <w:t>Click or tap here to enter text.</w:t>
          </w:r>
        </w:sdtContent>
      </w:sdt>
    </w:p>
    <w:p w14:paraId="5FD1B1BC" w14:textId="77777777" w:rsidR="001C512E" w:rsidRDefault="001C512E">
      <w:pPr>
        <w:pStyle w:val="BodyText"/>
        <w:kinsoku w:val="0"/>
        <w:overflowPunct w:val="0"/>
        <w:spacing w:before="9"/>
        <w:rPr>
          <w:b/>
          <w:bCs/>
          <w:sz w:val="11"/>
          <w:szCs w:val="11"/>
        </w:rPr>
      </w:pPr>
    </w:p>
    <w:p w14:paraId="0A9C6B7E" w14:textId="77777777" w:rsidR="001C512E" w:rsidRDefault="001C512E">
      <w:pPr>
        <w:pStyle w:val="BodyText"/>
        <w:kinsoku w:val="0"/>
        <w:overflowPunct w:val="0"/>
        <w:rPr>
          <w:b/>
          <w:bCs/>
          <w:sz w:val="20"/>
          <w:szCs w:val="20"/>
        </w:rPr>
      </w:pPr>
    </w:p>
    <w:p w14:paraId="2DD46D5B" w14:textId="77777777" w:rsidR="001C512E" w:rsidRDefault="001C512E">
      <w:pPr>
        <w:pStyle w:val="BodyText"/>
        <w:kinsoku w:val="0"/>
        <w:overflowPunct w:val="0"/>
        <w:spacing w:before="8"/>
        <w:rPr>
          <w:b/>
          <w:bCs/>
          <w:sz w:val="15"/>
          <w:szCs w:val="15"/>
        </w:rPr>
      </w:pPr>
    </w:p>
    <w:p w14:paraId="497418D2" w14:textId="77777777" w:rsidR="001C512E" w:rsidRPr="00AB39E8" w:rsidRDefault="001C512E" w:rsidP="005B5416">
      <w:pPr>
        <w:pStyle w:val="ListParagraph"/>
        <w:numPr>
          <w:ilvl w:val="1"/>
          <w:numId w:val="29"/>
        </w:numPr>
        <w:tabs>
          <w:tab w:val="left" w:pos="675"/>
          <w:tab w:val="left" w:pos="7311"/>
        </w:tabs>
        <w:kinsoku w:val="0"/>
        <w:overflowPunct w:val="0"/>
        <w:spacing w:before="13"/>
        <w:ind w:left="674" w:hanging="562"/>
        <w:rPr>
          <w:rFonts w:eastAsia="MS Gothic"/>
          <w:b/>
          <w:bCs/>
          <w:color w:val="1F4E79" w:themeColor="accent1" w:themeShade="80"/>
        </w:rPr>
      </w:pPr>
      <w:r w:rsidRPr="001D78E2">
        <w:rPr>
          <w:b/>
          <w:bCs/>
          <w:color w:val="1F4E79" w:themeColor="accent1" w:themeShade="80"/>
          <w:sz w:val="28"/>
          <w:szCs w:val="28"/>
        </w:rPr>
        <w:t>Is this a Drug, Device or Biologic</w:t>
      </w:r>
      <w:r w:rsidRPr="001D78E2">
        <w:rPr>
          <w:b/>
          <w:bCs/>
          <w:color w:val="1F4E79" w:themeColor="accent1" w:themeShade="80"/>
          <w:spacing w:val="-11"/>
          <w:sz w:val="28"/>
          <w:szCs w:val="28"/>
        </w:rPr>
        <w:t xml:space="preserve"> </w:t>
      </w:r>
      <w:r w:rsidRPr="001D78E2">
        <w:rPr>
          <w:b/>
          <w:bCs/>
          <w:color w:val="1F4E79" w:themeColor="accent1" w:themeShade="80"/>
          <w:sz w:val="28"/>
          <w:szCs w:val="28"/>
        </w:rPr>
        <w:t xml:space="preserve">Study? </w:t>
      </w:r>
      <w:r w:rsidRPr="001D78E2">
        <w:rPr>
          <w:b/>
          <w:bCs/>
          <w:color w:val="1F4E79" w:themeColor="accent1" w:themeShade="80"/>
          <w:spacing w:val="59"/>
          <w:sz w:val="28"/>
          <w:szCs w:val="28"/>
        </w:rPr>
        <w:t xml:space="preserve"> </w:t>
      </w:r>
      <w:sdt>
        <w:sdtPr>
          <w:rPr>
            <w:b/>
            <w:bCs/>
            <w:color w:val="1F4E79" w:themeColor="accent1" w:themeShade="80"/>
            <w:spacing w:val="59"/>
          </w:rPr>
          <w:id w:val="1263959025"/>
          <w14:checkbox>
            <w14:checked w14:val="0"/>
            <w14:checkedState w14:val="2612" w14:font="MS Gothic"/>
            <w14:uncheckedState w14:val="2610" w14:font="MS Gothic"/>
          </w14:checkbox>
        </w:sdtPr>
        <w:sdtEndPr/>
        <w:sdtContent>
          <w:r w:rsidR="00AB39E8">
            <w:rPr>
              <w:rFonts w:ascii="MS Gothic" w:eastAsia="MS Gothic" w:hAnsi="MS Gothic" w:hint="eastAsia"/>
              <w:b/>
              <w:bCs/>
              <w:color w:val="1F4E79" w:themeColor="accent1" w:themeShade="80"/>
              <w:spacing w:val="59"/>
            </w:rPr>
            <w:t>☐</w:t>
          </w:r>
        </w:sdtContent>
      </w:sdt>
      <w:r w:rsidRPr="00AB39E8">
        <w:rPr>
          <w:rFonts w:eastAsia="MS Gothic"/>
          <w:b/>
          <w:bCs/>
          <w:color w:val="1F4E79" w:themeColor="accent1" w:themeShade="80"/>
        </w:rPr>
        <w:t>Yes</w:t>
      </w:r>
      <w:r w:rsidRPr="00AB39E8">
        <w:rPr>
          <w:rFonts w:eastAsia="MS Gothic"/>
          <w:b/>
          <w:bCs/>
          <w:color w:val="1F4E79" w:themeColor="accent1" w:themeShade="80"/>
        </w:rPr>
        <w:tab/>
      </w:r>
      <w:sdt>
        <w:sdtPr>
          <w:rPr>
            <w:rFonts w:eastAsia="MS Gothic"/>
            <w:b/>
            <w:bCs/>
            <w:color w:val="1F4E79" w:themeColor="accent1" w:themeShade="80"/>
          </w:rPr>
          <w:id w:val="903185937"/>
          <w14:checkbox>
            <w14:checked w14:val="0"/>
            <w14:checkedState w14:val="2612" w14:font="MS Gothic"/>
            <w14:uncheckedState w14:val="2610" w14:font="MS Gothic"/>
          </w14:checkbox>
        </w:sdtPr>
        <w:sdtEndPr/>
        <w:sdtContent>
          <w:r w:rsidR="004E76B0" w:rsidRPr="00AB39E8">
            <w:rPr>
              <w:rFonts w:ascii="MS Gothic" w:eastAsia="MS Gothic" w:hAnsi="MS Gothic" w:hint="eastAsia"/>
              <w:b/>
              <w:bCs/>
              <w:color w:val="1F4E79" w:themeColor="accent1" w:themeShade="80"/>
            </w:rPr>
            <w:t>☐</w:t>
          </w:r>
        </w:sdtContent>
      </w:sdt>
      <w:r w:rsidRPr="00AB39E8">
        <w:rPr>
          <w:rFonts w:eastAsia="MS Gothic"/>
          <w:b/>
          <w:bCs/>
          <w:color w:val="1F4E79" w:themeColor="accent1" w:themeShade="80"/>
        </w:rPr>
        <w:t>No</w:t>
      </w:r>
    </w:p>
    <w:p w14:paraId="05E90530" w14:textId="77777777" w:rsidR="001C512E" w:rsidRDefault="001C512E">
      <w:pPr>
        <w:pStyle w:val="BodyText"/>
        <w:kinsoku w:val="0"/>
        <w:overflowPunct w:val="0"/>
        <w:rPr>
          <w:b/>
          <w:bCs/>
          <w:sz w:val="30"/>
          <w:szCs w:val="30"/>
        </w:rPr>
      </w:pPr>
    </w:p>
    <w:p w14:paraId="5778AE32" w14:textId="77777777" w:rsidR="001C512E" w:rsidRDefault="001C512E">
      <w:pPr>
        <w:pStyle w:val="BodyText"/>
        <w:kinsoku w:val="0"/>
        <w:overflowPunct w:val="0"/>
        <w:spacing w:before="3"/>
        <w:rPr>
          <w:b/>
          <w:bCs/>
          <w:sz w:val="29"/>
          <w:szCs w:val="29"/>
        </w:rPr>
      </w:pPr>
    </w:p>
    <w:p w14:paraId="4BBF9100" w14:textId="77777777" w:rsidR="001C512E" w:rsidRDefault="001C512E">
      <w:pPr>
        <w:pStyle w:val="BodyText"/>
        <w:kinsoku w:val="0"/>
        <w:overflowPunct w:val="0"/>
        <w:spacing w:before="1"/>
        <w:ind w:left="112"/>
        <w:rPr>
          <w:b/>
          <w:bCs/>
          <w:color w:val="990000"/>
          <w:sz w:val="32"/>
          <w:szCs w:val="32"/>
        </w:rPr>
      </w:pPr>
      <w:r>
        <w:rPr>
          <w:b/>
          <w:bCs/>
          <w:color w:val="990000"/>
          <w:sz w:val="32"/>
          <w:szCs w:val="32"/>
          <w:u w:val="thick"/>
        </w:rPr>
        <w:t>Section 2:  Project Information</w:t>
      </w:r>
    </w:p>
    <w:p w14:paraId="0F2A88DE" w14:textId="77777777" w:rsidR="001C512E" w:rsidRPr="001D78E2" w:rsidRDefault="00FF233B" w:rsidP="00FF233B">
      <w:pPr>
        <w:pStyle w:val="ListParagraph"/>
        <w:numPr>
          <w:ilvl w:val="1"/>
          <w:numId w:val="34"/>
        </w:numPr>
        <w:tabs>
          <w:tab w:val="left" w:pos="534"/>
        </w:tabs>
        <w:kinsoku w:val="0"/>
        <w:overflowPunct w:val="0"/>
        <w:spacing w:before="190"/>
        <w:rPr>
          <w:b/>
          <w:bCs/>
          <w:color w:val="1F4E79" w:themeColor="accent1" w:themeShade="80"/>
          <w:sz w:val="28"/>
          <w:szCs w:val="28"/>
        </w:rPr>
      </w:pPr>
      <w:r w:rsidRPr="001D78E2">
        <w:rPr>
          <w:b/>
          <w:bCs/>
          <w:color w:val="1F4E79" w:themeColor="accent1" w:themeShade="80"/>
          <w:sz w:val="28"/>
          <w:szCs w:val="28"/>
        </w:rPr>
        <w:t xml:space="preserve"> </w:t>
      </w:r>
      <w:r w:rsidR="001C512E" w:rsidRPr="001D78E2">
        <w:rPr>
          <w:b/>
          <w:bCs/>
          <w:color w:val="1F4E79" w:themeColor="accent1" w:themeShade="80"/>
          <w:sz w:val="28"/>
          <w:szCs w:val="28"/>
        </w:rPr>
        <w:t>Study</w:t>
      </w:r>
      <w:r w:rsidR="001C512E" w:rsidRPr="001D78E2">
        <w:rPr>
          <w:b/>
          <w:bCs/>
          <w:color w:val="1F4E79" w:themeColor="accent1" w:themeShade="80"/>
          <w:spacing w:val="-6"/>
          <w:sz w:val="28"/>
          <w:szCs w:val="28"/>
        </w:rPr>
        <w:t xml:space="preserve"> </w:t>
      </w:r>
      <w:r w:rsidR="001C512E" w:rsidRPr="001D78E2">
        <w:rPr>
          <w:b/>
          <w:bCs/>
          <w:color w:val="1F4E79" w:themeColor="accent1" w:themeShade="80"/>
          <w:sz w:val="28"/>
          <w:szCs w:val="28"/>
        </w:rPr>
        <w:t>Abstract:</w:t>
      </w:r>
    </w:p>
    <w:p w14:paraId="6DD15448" w14:textId="77777777" w:rsidR="001C512E" w:rsidRDefault="001C512E">
      <w:pPr>
        <w:pStyle w:val="BodyText"/>
        <w:kinsoku w:val="0"/>
        <w:overflowPunct w:val="0"/>
        <w:spacing w:before="160"/>
        <w:ind w:left="622" w:right="702"/>
        <w:rPr>
          <w:i/>
          <w:iCs/>
          <w:color w:val="1F4E79" w:themeColor="accent1" w:themeShade="80"/>
        </w:rPr>
      </w:pPr>
      <w:r w:rsidRPr="001D78E2">
        <w:rPr>
          <w:i/>
          <w:iCs/>
          <w:color w:val="1F4E79" w:themeColor="accent1" w:themeShade="80"/>
        </w:rPr>
        <w:t>Provide a brief, non-technical summary of the study, including study purpose and methods. Evaluate prior research for relevance to the research question under study.</w:t>
      </w:r>
    </w:p>
    <w:p w14:paraId="129B51BC" w14:textId="77777777" w:rsidR="00866AD5" w:rsidRPr="001D78E2" w:rsidRDefault="00866AD5">
      <w:pPr>
        <w:pStyle w:val="BodyText"/>
        <w:kinsoku w:val="0"/>
        <w:overflowPunct w:val="0"/>
        <w:spacing w:before="160"/>
        <w:ind w:left="622" w:right="702"/>
        <w:rPr>
          <w:i/>
          <w:iCs/>
          <w:color w:val="1F4E79" w:themeColor="accent1" w:themeShade="80"/>
        </w:rPr>
      </w:pPr>
    </w:p>
    <w:p w14:paraId="6B9B4B46" w14:textId="77777777" w:rsidR="001C512E" w:rsidRDefault="001C512E">
      <w:pPr>
        <w:pStyle w:val="BodyText"/>
        <w:kinsoku w:val="0"/>
        <w:overflowPunct w:val="0"/>
        <w:spacing w:before="6"/>
        <w:rPr>
          <w:i/>
          <w:iCs/>
          <w:sz w:val="9"/>
          <w:szCs w:val="9"/>
        </w:rPr>
      </w:pPr>
    </w:p>
    <w:p w14:paraId="3FA39C30" w14:textId="77777777" w:rsidR="001C512E" w:rsidRDefault="00A904F3" w:rsidP="00866AD5">
      <w:pPr>
        <w:pStyle w:val="BodyText"/>
        <w:tabs>
          <w:tab w:val="left" w:pos="3765"/>
        </w:tabs>
        <w:kinsoku w:val="0"/>
        <w:overflowPunct w:val="0"/>
        <w:spacing w:before="9"/>
        <w:rPr>
          <w:iCs/>
        </w:rPr>
      </w:pPr>
      <w:sdt>
        <w:sdtPr>
          <w:rPr>
            <w:iCs/>
          </w:rPr>
          <w:id w:val="-604037221"/>
          <w:placeholder>
            <w:docPart w:val="36C3BB84E8484D2995BE48C65E6E7C6A"/>
          </w:placeholder>
          <w:showingPlcHdr/>
        </w:sdtPr>
        <w:sdtEndPr/>
        <w:sdtContent>
          <w:r w:rsidR="00866AD5" w:rsidRPr="001D78E2">
            <w:rPr>
              <w:rStyle w:val="PlaceholderText"/>
            </w:rPr>
            <w:t>Click or tap here to enter text.</w:t>
          </w:r>
        </w:sdtContent>
      </w:sdt>
      <w:r w:rsidR="00866AD5">
        <w:rPr>
          <w:iCs/>
        </w:rPr>
        <w:tab/>
      </w:r>
    </w:p>
    <w:p w14:paraId="02ABBCAD" w14:textId="77777777" w:rsidR="00866AD5" w:rsidRPr="00FF233B" w:rsidRDefault="00866AD5" w:rsidP="00866AD5">
      <w:pPr>
        <w:pStyle w:val="BodyText"/>
        <w:tabs>
          <w:tab w:val="left" w:pos="3765"/>
        </w:tabs>
        <w:kinsoku w:val="0"/>
        <w:overflowPunct w:val="0"/>
        <w:spacing w:before="9"/>
        <w:rPr>
          <w:iCs/>
        </w:rPr>
      </w:pPr>
    </w:p>
    <w:p w14:paraId="1171E728" w14:textId="77777777" w:rsidR="001C512E" w:rsidRPr="001D78E2" w:rsidRDefault="00FF233B" w:rsidP="00FF233B">
      <w:pPr>
        <w:pStyle w:val="Heading2"/>
        <w:numPr>
          <w:ilvl w:val="1"/>
          <w:numId w:val="34"/>
        </w:numPr>
        <w:tabs>
          <w:tab w:val="left" w:pos="534"/>
        </w:tabs>
        <w:kinsoku w:val="0"/>
        <w:overflowPunct w:val="0"/>
        <w:spacing w:before="44"/>
        <w:rPr>
          <w:color w:val="1F4E79" w:themeColor="accent1" w:themeShade="80"/>
        </w:rPr>
      </w:pPr>
      <w:r w:rsidRPr="001D78E2">
        <w:rPr>
          <w:color w:val="1F4E79" w:themeColor="accent1" w:themeShade="80"/>
        </w:rPr>
        <w:t xml:space="preserve"> </w:t>
      </w:r>
      <w:r w:rsidR="001C512E" w:rsidRPr="001D78E2">
        <w:rPr>
          <w:color w:val="1F4E79" w:themeColor="accent1" w:themeShade="80"/>
        </w:rPr>
        <w:t>Background:</w:t>
      </w:r>
    </w:p>
    <w:p w14:paraId="59BDA6C0" w14:textId="77777777" w:rsidR="001C512E" w:rsidRPr="001D78E2" w:rsidRDefault="001C512E">
      <w:pPr>
        <w:pStyle w:val="BodyText"/>
        <w:kinsoku w:val="0"/>
        <w:overflowPunct w:val="0"/>
        <w:spacing w:before="159"/>
        <w:ind w:left="621"/>
        <w:rPr>
          <w:i/>
          <w:iCs/>
          <w:color w:val="1F4E79" w:themeColor="accent1" w:themeShade="80"/>
        </w:rPr>
      </w:pPr>
      <w:r w:rsidRPr="001D78E2">
        <w:rPr>
          <w:i/>
          <w:iCs/>
          <w:color w:val="1F4E79" w:themeColor="accent1" w:themeShade="80"/>
        </w:rPr>
        <w:t>Summarize background information about the research question(s). Tell why the research is needed and include the relevance of this research to the contribution of this field of study.</w:t>
      </w:r>
    </w:p>
    <w:p w14:paraId="5BB2ED96" w14:textId="77777777" w:rsidR="001C512E" w:rsidRPr="001D78E2" w:rsidRDefault="001C512E">
      <w:pPr>
        <w:pStyle w:val="BodyText"/>
        <w:kinsoku w:val="0"/>
        <w:overflowPunct w:val="0"/>
        <w:ind w:left="622" w:right="162"/>
        <w:rPr>
          <w:i/>
          <w:iCs/>
          <w:color w:val="1F4E79" w:themeColor="accent1" w:themeShade="80"/>
        </w:rPr>
      </w:pPr>
      <w:r w:rsidRPr="001D78E2">
        <w:rPr>
          <w:i/>
          <w:iCs/>
          <w:color w:val="1F4E79" w:themeColor="accent1" w:themeShade="80"/>
        </w:rPr>
        <w:t>Evaluate prior research for relevance to the research question under study. When the proposed research is the first of its type to involve human participants, the results of relevant animal studies can be included.</w:t>
      </w:r>
    </w:p>
    <w:p w14:paraId="7A518B86" w14:textId="77777777" w:rsidR="00FF233B" w:rsidRDefault="00FF233B" w:rsidP="00FF233B">
      <w:pPr>
        <w:pStyle w:val="BodyText"/>
        <w:kinsoku w:val="0"/>
        <w:overflowPunct w:val="0"/>
        <w:ind w:right="162"/>
        <w:rPr>
          <w:i/>
          <w:iCs/>
        </w:rPr>
      </w:pPr>
    </w:p>
    <w:sdt>
      <w:sdtPr>
        <w:rPr>
          <w:iCs/>
        </w:rPr>
        <w:id w:val="-454176439"/>
        <w:placeholder>
          <w:docPart w:val="E5625A6DF9A84C5AA9BB001BA68F850E"/>
        </w:placeholder>
        <w:showingPlcHdr/>
      </w:sdtPr>
      <w:sdtEndPr/>
      <w:sdtContent>
        <w:p w14:paraId="2562936F" w14:textId="77777777" w:rsidR="00FF233B" w:rsidRDefault="00FF233B" w:rsidP="00FF233B">
          <w:pPr>
            <w:pStyle w:val="BodyText"/>
            <w:kinsoku w:val="0"/>
            <w:overflowPunct w:val="0"/>
            <w:ind w:right="162"/>
            <w:rPr>
              <w:iCs/>
            </w:rPr>
          </w:pPr>
          <w:r w:rsidRPr="001D78E2">
            <w:rPr>
              <w:rStyle w:val="PlaceholderText"/>
              <w:color w:val="auto"/>
            </w:rPr>
            <w:t>Click or tap here to enter text.</w:t>
          </w:r>
        </w:p>
      </w:sdtContent>
    </w:sdt>
    <w:p w14:paraId="51BED7A0" w14:textId="77777777" w:rsidR="00FF233B" w:rsidRDefault="00FF233B" w:rsidP="00FF233B"/>
    <w:p w14:paraId="2162E7D9" w14:textId="77777777" w:rsidR="001C512E" w:rsidRPr="001D78E2" w:rsidRDefault="001C512E" w:rsidP="00FF233B">
      <w:pPr>
        <w:pStyle w:val="Heading2"/>
        <w:numPr>
          <w:ilvl w:val="1"/>
          <w:numId w:val="34"/>
        </w:numPr>
        <w:tabs>
          <w:tab w:val="left" w:pos="534"/>
        </w:tabs>
        <w:kinsoku w:val="0"/>
        <w:overflowPunct w:val="0"/>
        <w:ind w:left="533" w:hanging="421"/>
        <w:rPr>
          <w:b w:val="0"/>
          <w:bCs w:val="0"/>
          <w:i/>
          <w:iCs/>
          <w:color w:val="1F4E79" w:themeColor="accent1" w:themeShade="80"/>
        </w:rPr>
      </w:pPr>
      <w:r w:rsidRPr="001D78E2">
        <w:rPr>
          <w:color w:val="1F4E79" w:themeColor="accent1" w:themeShade="80"/>
        </w:rPr>
        <w:t>Specific</w:t>
      </w:r>
      <w:r w:rsidRPr="001D78E2">
        <w:rPr>
          <w:color w:val="1F4E79" w:themeColor="accent1" w:themeShade="80"/>
          <w:spacing w:val="-19"/>
        </w:rPr>
        <w:t xml:space="preserve"> </w:t>
      </w:r>
      <w:r w:rsidRPr="001D78E2">
        <w:rPr>
          <w:color w:val="1F4E79" w:themeColor="accent1" w:themeShade="80"/>
        </w:rPr>
        <w:t>Objectives/Hypothesis</w:t>
      </w:r>
      <w:r w:rsidRPr="001D78E2">
        <w:rPr>
          <w:b w:val="0"/>
          <w:bCs w:val="0"/>
          <w:i/>
          <w:iCs/>
          <w:color w:val="1F4E79" w:themeColor="accent1" w:themeShade="80"/>
        </w:rPr>
        <w:t>:</w:t>
      </w:r>
    </w:p>
    <w:p w14:paraId="6A6537B0" w14:textId="77777777" w:rsidR="001C512E" w:rsidRPr="001D78E2" w:rsidRDefault="001C512E">
      <w:pPr>
        <w:pStyle w:val="BodyText"/>
        <w:kinsoku w:val="0"/>
        <w:overflowPunct w:val="0"/>
        <w:spacing w:before="187" w:line="259" w:lineRule="auto"/>
        <w:ind w:left="642" w:right="109"/>
        <w:jc w:val="both"/>
        <w:rPr>
          <w:i/>
          <w:iCs/>
          <w:color w:val="1F4E79" w:themeColor="accent1" w:themeShade="80"/>
        </w:rPr>
      </w:pPr>
      <w:r w:rsidRPr="001D78E2">
        <w:rPr>
          <w:i/>
          <w:iCs/>
          <w:color w:val="1F4E79" w:themeColor="accent1" w:themeShade="80"/>
        </w:rPr>
        <w:t>State the research hypothesis or the question that the research will answer. List the research objectives</w:t>
      </w:r>
      <w:r w:rsidRPr="001D78E2">
        <w:rPr>
          <w:i/>
          <w:iCs/>
          <w:color w:val="1F4E79" w:themeColor="accent1" w:themeShade="80"/>
          <w:spacing w:val="-9"/>
        </w:rPr>
        <w:t xml:space="preserve"> </w:t>
      </w:r>
      <w:r w:rsidRPr="001D78E2">
        <w:rPr>
          <w:i/>
          <w:iCs/>
          <w:color w:val="1F4E79" w:themeColor="accent1" w:themeShade="80"/>
        </w:rPr>
        <w:t>and</w:t>
      </w:r>
      <w:r w:rsidRPr="001D78E2">
        <w:rPr>
          <w:i/>
          <w:iCs/>
          <w:color w:val="1F4E79" w:themeColor="accent1" w:themeShade="80"/>
          <w:spacing w:val="-8"/>
        </w:rPr>
        <w:t xml:space="preserve"> </w:t>
      </w:r>
      <w:r w:rsidRPr="001D78E2">
        <w:rPr>
          <w:i/>
          <w:iCs/>
          <w:color w:val="1F4E79" w:themeColor="accent1" w:themeShade="80"/>
        </w:rPr>
        <w:t>expected</w:t>
      </w:r>
      <w:r w:rsidRPr="001D78E2">
        <w:rPr>
          <w:i/>
          <w:iCs/>
          <w:color w:val="1F4E79" w:themeColor="accent1" w:themeShade="80"/>
          <w:spacing w:val="-10"/>
        </w:rPr>
        <w:t xml:space="preserve"> </w:t>
      </w:r>
      <w:r w:rsidRPr="001D78E2">
        <w:rPr>
          <w:i/>
          <w:iCs/>
          <w:color w:val="1F4E79" w:themeColor="accent1" w:themeShade="80"/>
        </w:rPr>
        <w:t>outcomes.</w:t>
      </w:r>
      <w:r w:rsidRPr="001D78E2">
        <w:rPr>
          <w:i/>
          <w:iCs/>
          <w:color w:val="1F4E79" w:themeColor="accent1" w:themeShade="80"/>
          <w:spacing w:val="37"/>
        </w:rPr>
        <w:t xml:space="preserve"> </w:t>
      </w:r>
      <w:r w:rsidRPr="001D78E2">
        <w:rPr>
          <w:i/>
          <w:iCs/>
          <w:color w:val="1F4E79" w:themeColor="accent1" w:themeShade="80"/>
        </w:rPr>
        <w:t>A</w:t>
      </w:r>
      <w:r w:rsidRPr="001D78E2">
        <w:rPr>
          <w:i/>
          <w:iCs/>
          <w:color w:val="1F4E79" w:themeColor="accent1" w:themeShade="80"/>
          <w:spacing w:val="-8"/>
        </w:rPr>
        <w:t xml:space="preserve"> </w:t>
      </w:r>
      <w:r w:rsidRPr="001D78E2">
        <w:rPr>
          <w:i/>
          <w:iCs/>
          <w:color w:val="1F4E79" w:themeColor="accent1" w:themeShade="80"/>
        </w:rPr>
        <w:t>primary</w:t>
      </w:r>
      <w:r w:rsidRPr="001D78E2">
        <w:rPr>
          <w:i/>
          <w:iCs/>
          <w:color w:val="1F4E79" w:themeColor="accent1" w:themeShade="80"/>
          <w:spacing w:val="-9"/>
        </w:rPr>
        <w:t xml:space="preserve"> </w:t>
      </w:r>
      <w:r w:rsidRPr="001D78E2">
        <w:rPr>
          <w:i/>
          <w:iCs/>
          <w:color w:val="1F4E79" w:themeColor="accent1" w:themeShade="80"/>
        </w:rPr>
        <w:t>outcome</w:t>
      </w:r>
      <w:r w:rsidRPr="001D78E2">
        <w:rPr>
          <w:i/>
          <w:iCs/>
          <w:color w:val="1F4E79" w:themeColor="accent1" w:themeShade="80"/>
          <w:spacing w:val="-8"/>
        </w:rPr>
        <w:t xml:space="preserve"> </w:t>
      </w:r>
      <w:r w:rsidRPr="001D78E2">
        <w:rPr>
          <w:i/>
          <w:iCs/>
          <w:color w:val="1F4E79" w:themeColor="accent1" w:themeShade="80"/>
        </w:rPr>
        <w:t>or</w:t>
      </w:r>
      <w:r w:rsidRPr="001D78E2">
        <w:rPr>
          <w:i/>
          <w:iCs/>
          <w:color w:val="1F4E79" w:themeColor="accent1" w:themeShade="80"/>
          <w:spacing w:val="-8"/>
        </w:rPr>
        <w:t xml:space="preserve"> </w:t>
      </w:r>
      <w:r w:rsidRPr="001D78E2">
        <w:rPr>
          <w:i/>
          <w:iCs/>
          <w:color w:val="1F4E79" w:themeColor="accent1" w:themeShade="80"/>
        </w:rPr>
        <w:t>objective</w:t>
      </w:r>
      <w:r w:rsidRPr="001D78E2">
        <w:rPr>
          <w:i/>
          <w:iCs/>
          <w:color w:val="1F4E79" w:themeColor="accent1" w:themeShade="80"/>
          <w:spacing w:val="-8"/>
        </w:rPr>
        <w:t xml:space="preserve"> </w:t>
      </w:r>
      <w:r w:rsidRPr="001D78E2">
        <w:rPr>
          <w:i/>
          <w:iCs/>
          <w:color w:val="1F4E79" w:themeColor="accent1" w:themeShade="80"/>
        </w:rPr>
        <w:t>must</w:t>
      </w:r>
      <w:r w:rsidRPr="001D78E2">
        <w:rPr>
          <w:i/>
          <w:iCs/>
          <w:color w:val="1F4E79" w:themeColor="accent1" w:themeShade="80"/>
          <w:spacing w:val="-9"/>
        </w:rPr>
        <w:t xml:space="preserve"> </w:t>
      </w:r>
      <w:r w:rsidRPr="001D78E2">
        <w:rPr>
          <w:i/>
          <w:iCs/>
          <w:color w:val="1F4E79" w:themeColor="accent1" w:themeShade="80"/>
        </w:rPr>
        <w:t>be</w:t>
      </w:r>
      <w:r w:rsidRPr="001D78E2">
        <w:rPr>
          <w:i/>
          <w:iCs/>
          <w:color w:val="1F4E79" w:themeColor="accent1" w:themeShade="80"/>
          <w:spacing w:val="-8"/>
        </w:rPr>
        <w:t xml:space="preserve"> </w:t>
      </w:r>
      <w:r w:rsidRPr="001D78E2">
        <w:rPr>
          <w:i/>
          <w:iCs/>
          <w:color w:val="1F4E79" w:themeColor="accent1" w:themeShade="80"/>
        </w:rPr>
        <w:t>clearly</w:t>
      </w:r>
      <w:r w:rsidRPr="001D78E2">
        <w:rPr>
          <w:i/>
          <w:iCs/>
          <w:color w:val="1F4E79" w:themeColor="accent1" w:themeShade="80"/>
          <w:spacing w:val="-9"/>
        </w:rPr>
        <w:t xml:space="preserve"> </w:t>
      </w:r>
      <w:r w:rsidRPr="001D78E2">
        <w:rPr>
          <w:i/>
          <w:iCs/>
          <w:color w:val="1F4E79" w:themeColor="accent1" w:themeShade="80"/>
        </w:rPr>
        <w:t>and</w:t>
      </w:r>
      <w:r w:rsidRPr="001D78E2">
        <w:rPr>
          <w:i/>
          <w:iCs/>
          <w:color w:val="1F4E79" w:themeColor="accent1" w:themeShade="80"/>
          <w:spacing w:val="-8"/>
        </w:rPr>
        <w:t xml:space="preserve"> </w:t>
      </w:r>
      <w:r w:rsidRPr="001D78E2">
        <w:rPr>
          <w:i/>
          <w:iCs/>
          <w:color w:val="1F4E79" w:themeColor="accent1" w:themeShade="80"/>
        </w:rPr>
        <w:t>succinctly identified and stated. After the statement of the primary objective, secondary objectives may be listed. Objectives should be simple and specific. In experimental designs, objectives will be stated as hypotheses to be</w:t>
      </w:r>
      <w:r w:rsidRPr="001D78E2">
        <w:rPr>
          <w:i/>
          <w:iCs/>
          <w:color w:val="1F4E79" w:themeColor="accent1" w:themeShade="80"/>
          <w:spacing w:val="-7"/>
        </w:rPr>
        <w:t xml:space="preserve"> </w:t>
      </w:r>
      <w:r w:rsidRPr="001D78E2">
        <w:rPr>
          <w:i/>
          <w:iCs/>
          <w:color w:val="1F4E79" w:themeColor="accent1" w:themeShade="80"/>
        </w:rPr>
        <w:t>tested.</w:t>
      </w:r>
    </w:p>
    <w:p w14:paraId="48163C32" w14:textId="77777777" w:rsidR="00FF233B" w:rsidRDefault="00FF233B">
      <w:pPr>
        <w:pStyle w:val="BodyText"/>
        <w:kinsoku w:val="0"/>
        <w:overflowPunct w:val="0"/>
        <w:spacing w:before="187" w:line="259" w:lineRule="auto"/>
        <w:ind w:left="642" w:right="109"/>
        <w:jc w:val="both"/>
        <w:rPr>
          <w:i/>
          <w:iCs/>
        </w:rPr>
      </w:pPr>
    </w:p>
    <w:sdt>
      <w:sdtPr>
        <w:rPr>
          <w:iCs/>
        </w:rPr>
        <w:id w:val="582963551"/>
        <w:placeholder>
          <w:docPart w:val="DE15F20CB3CF4A158E874AC16E935CE7"/>
        </w:placeholder>
        <w:showingPlcHdr/>
      </w:sdtPr>
      <w:sdtEndPr/>
      <w:sdtContent>
        <w:p w14:paraId="18101B2A" w14:textId="77777777" w:rsidR="001C512E" w:rsidRPr="00FF233B" w:rsidRDefault="00FF233B">
          <w:pPr>
            <w:pStyle w:val="BodyText"/>
            <w:kinsoku w:val="0"/>
            <w:overflowPunct w:val="0"/>
            <w:spacing w:before="3"/>
            <w:rPr>
              <w:iCs/>
            </w:rPr>
          </w:pPr>
          <w:r w:rsidRPr="001D78E2">
            <w:rPr>
              <w:rStyle w:val="PlaceholderText"/>
              <w:color w:val="auto"/>
            </w:rPr>
            <w:t>Click or tap here to enter text.</w:t>
          </w:r>
        </w:p>
      </w:sdtContent>
    </w:sdt>
    <w:p w14:paraId="3CEEDB4C" w14:textId="77777777" w:rsidR="00FF233B" w:rsidRDefault="00FF233B" w:rsidP="00FF233B">
      <w:pPr>
        <w:pStyle w:val="Heading2"/>
        <w:tabs>
          <w:tab w:val="left" w:pos="534"/>
        </w:tabs>
        <w:kinsoku w:val="0"/>
        <w:overflowPunct w:val="0"/>
        <w:ind w:left="533"/>
      </w:pPr>
    </w:p>
    <w:p w14:paraId="325FBF90" w14:textId="77777777" w:rsidR="001C512E" w:rsidRPr="001D78E2" w:rsidRDefault="001C512E" w:rsidP="00FF233B">
      <w:pPr>
        <w:pStyle w:val="Heading2"/>
        <w:numPr>
          <w:ilvl w:val="1"/>
          <w:numId w:val="34"/>
        </w:numPr>
        <w:tabs>
          <w:tab w:val="left" w:pos="534"/>
        </w:tabs>
        <w:kinsoku w:val="0"/>
        <w:overflowPunct w:val="0"/>
        <w:ind w:left="533" w:hanging="421"/>
        <w:rPr>
          <w:color w:val="1F4E79" w:themeColor="accent1" w:themeShade="80"/>
        </w:rPr>
      </w:pPr>
      <w:r w:rsidRPr="001D78E2">
        <w:rPr>
          <w:color w:val="1F4E79" w:themeColor="accent1" w:themeShade="80"/>
        </w:rPr>
        <w:t>Research</w:t>
      </w:r>
      <w:r w:rsidRPr="001D78E2">
        <w:rPr>
          <w:color w:val="1F4E79" w:themeColor="accent1" w:themeShade="80"/>
          <w:spacing w:val="-6"/>
        </w:rPr>
        <w:t xml:space="preserve"> </w:t>
      </w:r>
      <w:r w:rsidRPr="001D78E2">
        <w:rPr>
          <w:color w:val="1F4E79" w:themeColor="accent1" w:themeShade="80"/>
        </w:rPr>
        <w:t>Design:</w:t>
      </w:r>
    </w:p>
    <w:p w14:paraId="1E44BFB2" w14:textId="77777777" w:rsidR="001C512E" w:rsidRDefault="001C512E">
      <w:pPr>
        <w:pStyle w:val="BodyText"/>
        <w:kinsoku w:val="0"/>
        <w:overflowPunct w:val="0"/>
        <w:spacing w:before="187" w:line="259" w:lineRule="auto"/>
        <w:ind w:left="531" w:right="108"/>
        <w:jc w:val="both"/>
        <w:rPr>
          <w:i/>
          <w:iCs/>
          <w:color w:val="1F4E79" w:themeColor="accent1" w:themeShade="80"/>
        </w:rPr>
      </w:pPr>
      <w:r w:rsidRPr="001D78E2">
        <w:rPr>
          <w:i/>
          <w:iCs/>
          <w:color w:val="1F4E79" w:themeColor="accent1" w:themeShade="80"/>
        </w:rPr>
        <w:t>The research design should be identified and should be appropriate to answer the research question(s) under study. Describe the type of research proposed (</w:t>
      </w:r>
      <w:proofErr w:type="gramStart"/>
      <w:r w:rsidRPr="001D78E2">
        <w:rPr>
          <w:i/>
          <w:iCs/>
          <w:color w:val="1F4E79" w:themeColor="accent1" w:themeShade="80"/>
        </w:rPr>
        <w:t>e.g.</w:t>
      </w:r>
      <w:proofErr w:type="gramEnd"/>
      <w:r w:rsidRPr="001D78E2">
        <w:rPr>
          <w:i/>
          <w:iCs/>
          <w:color w:val="1F4E79" w:themeColor="accent1" w:themeShade="80"/>
        </w:rPr>
        <w:t xml:space="preserve"> experimental, correlational, survey,</w:t>
      </w:r>
      <w:r w:rsidRPr="001D78E2">
        <w:rPr>
          <w:i/>
          <w:iCs/>
          <w:color w:val="1F4E79" w:themeColor="accent1" w:themeShade="80"/>
          <w:spacing w:val="-9"/>
        </w:rPr>
        <w:t xml:space="preserve"> </w:t>
      </w:r>
      <w:r w:rsidRPr="001D78E2">
        <w:rPr>
          <w:i/>
          <w:iCs/>
          <w:color w:val="1F4E79" w:themeColor="accent1" w:themeShade="80"/>
        </w:rPr>
        <w:t>qualitative)</w:t>
      </w:r>
      <w:r w:rsidRPr="001D78E2">
        <w:rPr>
          <w:i/>
          <w:iCs/>
          <w:color w:val="1F4E79" w:themeColor="accent1" w:themeShade="80"/>
          <w:spacing w:val="-9"/>
        </w:rPr>
        <w:t xml:space="preserve"> </w:t>
      </w:r>
      <w:r w:rsidRPr="001D78E2">
        <w:rPr>
          <w:i/>
          <w:iCs/>
          <w:color w:val="1F4E79" w:themeColor="accent1" w:themeShade="80"/>
        </w:rPr>
        <w:t>and</w:t>
      </w:r>
      <w:r w:rsidRPr="001D78E2">
        <w:rPr>
          <w:i/>
          <w:iCs/>
          <w:color w:val="1F4E79" w:themeColor="accent1" w:themeShade="80"/>
          <w:spacing w:val="-9"/>
        </w:rPr>
        <w:t xml:space="preserve"> </w:t>
      </w:r>
      <w:r w:rsidRPr="001D78E2">
        <w:rPr>
          <w:i/>
          <w:iCs/>
          <w:color w:val="1F4E79" w:themeColor="accent1" w:themeShade="80"/>
        </w:rPr>
        <w:t>specific</w:t>
      </w:r>
      <w:r w:rsidRPr="001D78E2">
        <w:rPr>
          <w:i/>
          <w:iCs/>
          <w:color w:val="1F4E79" w:themeColor="accent1" w:themeShade="80"/>
          <w:spacing w:val="-9"/>
        </w:rPr>
        <w:t xml:space="preserve"> </w:t>
      </w:r>
      <w:r w:rsidRPr="001D78E2">
        <w:rPr>
          <w:i/>
          <w:iCs/>
          <w:color w:val="1F4E79" w:themeColor="accent1" w:themeShade="80"/>
        </w:rPr>
        <w:t>study</w:t>
      </w:r>
      <w:r w:rsidRPr="001D78E2">
        <w:rPr>
          <w:i/>
          <w:iCs/>
          <w:color w:val="1F4E79" w:themeColor="accent1" w:themeShade="80"/>
          <w:spacing w:val="-9"/>
        </w:rPr>
        <w:t xml:space="preserve"> </w:t>
      </w:r>
      <w:r w:rsidRPr="001D78E2">
        <w:rPr>
          <w:i/>
          <w:iCs/>
          <w:color w:val="1F4E79" w:themeColor="accent1" w:themeShade="80"/>
        </w:rPr>
        <w:t>design</w:t>
      </w:r>
      <w:r w:rsidRPr="001D78E2">
        <w:rPr>
          <w:i/>
          <w:iCs/>
          <w:color w:val="1F4E79" w:themeColor="accent1" w:themeShade="80"/>
          <w:spacing w:val="-9"/>
        </w:rPr>
        <w:t xml:space="preserve"> </w:t>
      </w:r>
      <w:r w:rsidRPr="001D78E2">
        <w:rPr>
          <w:i/>
          <w:iCs/>
          <w:color w:val="1F4E79" w:themeColor="accent1" w:themeShade="80"/>
        </w:rPr>
        <w:t>that</w:t>
      </w:r>
      <w:r w:rsidRPr="001D78E2">
        <w:rPr>
          <w:i/>
          <w:iCs/>
          <w:color w:val="1F4E79" w:themeColor="accent1" w:themeShade="80"/>
          <w:spacing w:val="-9"/>
        </w:rPr>
        <w:t xml:space="preserve"> </w:t>
      </w:r>
      <w:r w:rsidRPr="001D78E2">
        <w:rPr>
          <w:i/>
          <w:iCs/>
          <w:color w:val="1F4E79" w:themeColor="accent1" w:themeShade="80"/>
        </w:rPr>
        <w:t>will</w:t>
      </w:r>
      <w:r w:rsidRPr="001D78E2">
        <w:rPr>
          <w:i/>
          <w:iCs/>
          <w:color w:val="1F4E79" w:themeColor="accent1" w:themeShade="80"/>
          <w:spacing w:val="-9"/>
        </w:rPr>
        <w:t xml:space="preserve"> </w:t>
      </w:r>
      <w:r w:rsidRPr="001D78E2">
        <w:rPr>
          <w:i/>
          <w:iCs/>
          <w:color w:val="1F4E79" w:themeColor="accent1" w:themeShade="80"/>
        </w:rPr>
        <w:t>be</w:t>
      </w:r>
      <w:r w:rsidRPr="001D78E2">
        <w:rPr>
          <w:i/>
          <w:iCs/>
          <w:color w:val="1F4E79" w:themeColor="accent1" w:themeShade="80"/>
          <w:spacing w:val="-9"/>
        </w:rPr>
        <w:t xml:space="preserve"> </w:t>
      </w:r>
      <w:r w:rsidRPr="001D78E2">
        <w:rPr>
          <w:i/>
          <w:iCs/>
          <w:color w:val="1F4E79" w:themeColor="accent1" w:themeShade="80"/>
        </w:rPr>
        <w:t>used</w:t>
      </w:r>
      <w:r w:rsidRPr="001D78E2">
        <w:rPr>
          <w:i/>
          <w:iCs/>
          <w:color w:val="1F4E79" w:themeColor="accent1" w:themeShade="80"/>
          <w:spacing w:val="-9"/>
        </w:rPr>
        <w:t xml:space="preserve"> </w:t>
      </w:r>
      <w:r w:rsidRPr="001D78E2">
        <w:rPr>
          <w:i/>
          <w:iCs/>
          <w:color w:val="1F4E79" w:themeColor="accent1" w:themeShade="80"/>
        </w:rPr>
        <w:t>(e.g.</w:t>
      </w:r>
      <w:r w:rsidRPr="001D78E2">
        <w:rPr>
          <w:i/>
          <w:iCs/>
          <w:color w:val="1F4E79" w:themeColor="accent1" w:themeShade="80"/>
          <w:spacing w:val="-10"/>
        </w:rPr>
        <w:t xml:space="preserve"> </w:t>
      </w:r>
      <w:r w:rsidRPr="001D78E2">
        <w:rPr>
          <w:i/>
          <w:iCs/>
          <w:color w:val="1F4E79" w:themeColor="accent1" w:themeShade="80"/>
        </w:rPr>
        <w:t>pre-test/post-test</w:t>
      </w:r>
      <w:r w:rsidRPr="001D78E2">
        <w:rPr>
          <w:i/>
          <w:iCs/>
          <w:color w:val="1F4E79" w:themeColor="accent1" w:themeShade="80"/>
          <w:spacing w:val="-9"/>
        </w:rPr>
        <w:t xml:space="preserve"> </w:t>
      </w:r>
      <w:r w:rsidRPr="001D78E2">
        <w:rPr>
          <w:i/>
          <w:iCs/>
          <w:color w:val="1F4E79" w:themeColor="accent1" w:themeShade="80"/>
        </w:rPr>
        <w:t>control</w:t>
      </w:r>
      <w:r w:rsidRPr="001D78E2">
        <w:rPr>
          <w:i/>
          <w:iCs/>
          <w:color w:val="1F4E79" w:themeColor="accent1" w:themeShade="80"/>
          <w:spacing w:val="-9"/>
        </w:rPr>
        <w:t xml:space="preserve"> </w:t>
      </w:r>
      <w:r w:rsidRPr="001D78E2">
        <w:rPr>
          <w:i/>
          <w:iCs/>
          <w:color w:val="1F4E79" w:themeColor="accent1" w:themeShade="80"/>
        </w:rPr>
        <w:t xml:space="preserve">group </w:t>
      </w:r>
      <w:r w:rsidRPr="001D78E2">
        <w:rPr>
          <w:i/>
          <w:iCs/>
          <w:color w:val="1F4E79" w:themeColor="accent1" w:themeShade="80"/>
        </w:rPr>
        <w:lastRenderedPageBreak/>
        <w:t>design, cross-sectional design; prospective longitudinal cohort design; phase III double-blind randomized control group design,</w:t>
      </w:r>
      <w:r w:rsidRPr="001D78E2">
        <w:rPr>
          <w:i/>
          <w:iCs/>
          <w:color w:val="1F4E79" w:themeColor="accent1" w:themeShade="80"/>
          <w:spacing w:val="-14"/>
        </w:rPr>
        <w:t xml:space="preserve"> </w:t>
      </w:r>
      <w:r w:rsidRPr="001D78E2">
        <w:rPr>
          <w:i/>
          <w:iCs/>
          <w:color w:val="1F4E79" w:themeColor="accent1" w:themeShade="80"/>
        </w:rPr>
        <w:t>etc.)</w:t>
      </w:r>
    </w:p>
    <w:p w14:paraId="4E7AD4F9" w14:textId="77777777" w:rsidR="00866AD5" w:rsidRPr="001D78E2" w:rsidRDefault="00866AD5">
      <w:pPr>
        <w:pStyle w:val="BodyText"/>
        <w:kinsoku w:val="0"/>
        <w:overflowPunct w:val="0"/>
        <w:spacing w:before="187" w:line="259" w:lineRule="auto"/>
        <w:ind w:left="531" w:right="108"/>
        <w:jc w:val="both"/>
        <w:rPr>
          <w:i/>
          <w:iCs/>
          <w:color w:val="1F4E79" w:themeColor="accent1" w:themeShade="80"/>
        </w:rPr>
      </w:pPr>
    </w:p>
    <w:sdt>
      <w:sdtPr>
        <w:rPr>
          <w:iCs/>
        </w:rPr>
        <w:id w:val="1467465334"/>
        <w:placeholder>
          <w:docPart w:val="8D7B81525BDF491193655A77D32FB997"/>
        </w:placeholder>
        <w:showingPlcHdr/>
      </w:sdtPr>
      <w:sdtEndPr/>
      <w:sdtContent>
        <w:p w14:paraId="59492EF8" w14:textId="77777777" w:rsidR="001C512E" w:rsidRPr="00FF233B" w:rsidRDefault="00FF233B">
          <w:pPr>
            <w:pStyle w:val="BodyText"/>
            <w:kinsoku w:val="0"/>
            <w:overflowPunct w:val="0"/>
            <w:rPr>
              <w:iCs/>
            </w:rPr>
          </w:pPr>
          <w:r w:rsidRPr="001D78E2">
            <w:rPr>
              <w:rStyle w:val="PlaceholderText"/>
              <w:color w:val="auto"/>
            </w:rPr>
            <w:t>Click or tap here to enter text.</w:t>
          </w:r>
        </w:p>
      </w:sdtContent>
    </w:sdt>
    <w:p w14:paraId="679BCA1D" w14:textId="77777777" w:rsidR="00FF233B" w:rsidRPr="00FF233B" w:rsidRDefault="00FF233B" w:rsidP="00FF233B">
      <w:pPr>
        <w:pStyle w:val="Heading2"/>
        <w:tabs>
          <w:tab w:val="left" w:pos="534"/>
        </w:tabs>
        <w:kinsoku w:val="0"/>
        <w:overflowPunct w:val="0"/>
        <w:spacing w:before="169"/>
        <w:ind w:left="533"/>
        <w:rPr>
          <w:rFonts w:ascii="Verdana" w:hAnsi="Verdana" w:cs="Verdana"/>
          <w:sz w:val="20"/>
          <w:szCs w:val="20"/>
        </w:rPr>
      </w:pPr>
    </w:p>
    <w:p w14:paraId="5EA5BB8F" w14:textId="77777777" w:rsidR="001C512E" w:rsidRPr="001D78E2" w:rsidRDefault="001C512E" w:rsidP="00FF233B">
      <w:pPr>
        <w:pStyle w:val="Heading2"/>
        <w:numPr>
          <w:ilvl w:val="1"/>
          <w:numId w:val="34"/>
        </w:numPr>
        <w:tabs>
          <w:tab w:val="left" w:pos="534"/>
        </w:tabs>
        <w:kinsoku w:val="0"/>
        <w:overflowPunct w:val="0"/>
        <w:spacing w:before="169"/>
        <w:ind w:left="533" w:hanging="421"/>
        <w:rPr>
          <w:rFonts w:ascii="Verdana" w:hAnsi="Verdana" w:cs="Verdana"/>
          <w:color w:val="1F4E79" w:themeColor="accent1" w:themeShade="80"/>
          <w:sz w:val="20"/>
          <w:szCs w:val="20"/>
        </w:rPr>
      </w:pPr>
      <w:r w:rsidRPr="001D78E2">
        <w:rPr>
          <w:color w:val="1F4E79" w:themeColor="accent1" w:themeShade="80"/>
        </w:rPr>
        <w:t>Measurement/Instrumentation</w:t>
      </w:r>
      <w:r w:rsidRPr="001D78E2">
        <w:rPr>
          <w:rFonts w:ascii="Verdana" w:hAnsi="Verdana" w:cs="Verdana"/>
          <w:color w:val="1F4E79" w:themeColor="accent1" w:themeShade="80"/>
          <w:sz w:val="20"/>
          <w:szCs w:val="20"/>
        </w:rPr>
        <w:t>:</w:t>
      </w:r>
    </w:p>
    <w:p w14:paraId="171954EA" w14:textId="77777777" w:rsidR="001C512E" w:rsidRDefault="001C512E">
      <w:pPr>
        <w:pStyle w:val="BodyText"/>
        <w:kinsoku w:val="0"/>
        <w:overflowPunct w:val="0"/>
        <w:spacing w:before="187" w:line="259" w:lineRule="auto"/>
        <w:ind w:left="531" w:right="109"/>
        <w:jc w:val="both"/>
        <w:rPr>
          <w:i/>
          <w:iCs/>
          <w:color w:val="1F4E79" w:themeColor="accent1" w:themeShade="80"/>
        </w:rPr>
      </w:pPr>
      <w:r w:rsidRPr="001D78E2">
        <w:rPr>
          <w:i/>
          <w:iCs/>
          <w:color w:val="1F4E79" w:themeColor="accent1" w:themeShade="80"/>
        </w:rPr>
        <w:t>Identify the variables of interest and study endpoints (where applicable). Justify measurement techniques selected. Provide validity and reliability data for selected measures (threats to internal/external validity should be considered). Describe measures that have been taken to avoid study bias.</w:t>
      </w:r>
    </w:p>
    <w:p w14:paraId="41DB4111" w14:textId="77777777" w:rsidR="00866AD5" w:rsidRPr="001D78E2" w:rsidRDefault="00866AD5">
      <w:pPr>
        <w:pStyle w:val="BodyText"/>
        <w:kinsoku w:val="0"/>
        <w:overflowPunct w:val="0"/>
        <w:spacing w:before="187" w:line="259" w:lineRule="auto"/>
        <w:ind w:left="531" w:right="109"/>
        <w:jc w:val="both"/>
        <w:rPr>
          <w:i/>
          <w:iCs/>
          <w:color w:val="1F4E79" w:themeColor="accent1" w:themeShade="80"/>
        </w:rPr>
      </w:pPr>
    </w:p>
    <w:p w14:paraId="135BFB86" w14:textId="77777777" w:rsidR="001C512E" w:rsidRDefault="00A904F3" w:rsidP="00866AD5">
      <w:pPr>
        <w:pStyle w:val="BodyText"/>
        <w:tabs>
          <w:tab w:val="left" w:pos="3705"/>
        </w:tabs>
        <w:kinsoku w:val="0"/>
        <w:overflowPunct w:val="0"/>
        <w:spacing w:before="4"/>
        <w:rPr>
          <w:iCs/>
        </w:rPr>
      </w:pPr>
      <w:sdt>
        <w:sdtPr>
          <w:rPr>
            <w:iCs/>
          </w:rPr>
          <w:id w:val="-1025631842"/>
          <w:placeholder>
            <w:docPart w:val="21AFA333B5644477B793F4A168F7F6B5"/>
          </w:placeholder>
          <w:showingPlcHdr/>
        </w:sdtPr>
        <w:sdtEndPr/>
        <w:sdtContent>
          <w:r w:rsidR="00FF233B" w:rsidRPr="001D78E2">
            <w:rPr>
              <w:rStyle w:val="PlaceholderText"/>
              <w:color w:val="auto"/>
            </w:rPr>
            <w:t>Click or tap here to enter text.</w:t>
          </w:r>
        </w:sdtContent>
      </w:sdt>
      <w:r w:rsidR="00866AD5">
        <w:rPr>
          <w:iCs/>
        </w:rPr>
        <w:tab/>
      </w:r>
    </w:p>
    <w:p w14:paraId="4ACD0F0F" w14:textId="77777777" w:rsidR="00866AD5" w:rsidRPr="00FF233B" w:rsidRDefault="00866AD5" w:rsidP="00866AD5">
      <w:pPr>
        <w:pStyle w:val="BodyText"/>
        <w:tabs>
          <w:tab w:val="left" w:pos="3705"/>
        </w:tabs>
        <w:kinsoku w:val="0"/>
        <w:overflowPunct w:val="0"/>
        <w:spacing w:before="4"/>
        <w:rPr>
          <w:iCs/>
        </w:rPr>
      </w:pPr>
    </w:p>
    <w:p w14:paraId="37C781F3" w14:textId="77777777" w:rsidR="001C512E" w:rsidRPr="001D78E2" w:rsidRDefault="001C512E" w:rsidP="00FF233B">
      <w:pPr>
        <w:pStyle w:val="Heading2"/>
        <w:numPr>
          <w:ilvl w:val="1"/>
          <w:numId w:val="34"/>
        </w:numPr>
        <w:tabs>
          <w:tab w:val="left" w:pos="534"/>
        </w:tabs>
        <w:kinsoku w:val="0"/>
        <w:overflowPunct w:val="0"/>
        <w:spacing w:before="54"/>
        <w:ind w:left="533" w:hanging="421"/>
        <w:rPr>
          <w:rFonts w:ascii="Verdana" w:hAnsi="Verdana" w:cs="Verdana"/>
          <w:b w:val="0"/>
          <w:bCs w:val="0"/>
          <w:color w:val="1F4E79" w:themeColor="accent1" w:themeShade="80"/>
          <w:sz w:val="22"/>
          <w:szCs w:val="22"/>
        </w:rPr>
      </w:pPr>
      <w:r w:rsidRPr="001D78E2">
        <w:rPr>
          <w:color w:val="1F4E79" w:themeColor="accent1" w:themeShade="80"/>
        </w:rPr>
        <w:t>Data</w:t>
      </w:r>
      <w:r w:rsidRPr="001D78E2">
        <w:rPr>
          <w:color w:val="1F4E79" w:themeColor="accent1" w:themeShade="80"/>
          <w:spacing w:val="-6"/>
        </w:rPr>
        <w:t xml:space="preserve"> </w:t>
      </w:r>
      <w:r w:rsidRPr="001D78E2">
        <w:rPr>
          <w:color w:val="1F4E79" w:themeColor="accent1" w:themeShade="80"/>
        </w:rPr>
        <w:t>Analysis</w:t>
      </w:r>
      <w:r w:rsidRPr="001D78E2">
        <w:rPr>
          <w:rFonts w:ascii="Verdana" w:hAnsi="Verdana" w:cs="Verdana"/>
          <w:b w:val="0"/>
          <w:bCs w:val="0"/>
          <w:color w:val="1F4E79" w:themeColor="accent1" w:themeShade="80"/>
          <w:sz w:val="22"/>
          <w:szCs w:val="22"/>
        </w:rPr>
        <w:t>:</w:t>
      </w:r>
    </w:p>
    <w:p w14:paraId="7BD11666" w14:textId="77777777" w:rsidR="001C512E" w:rsidRDefault="001C512E">
      <w:pPr>
        <w:pStyle w:val="BodyText"/>
        <w:kinsoku w:val="0"/>
        <w:overflowPunct w:val="0"/>
        <w:spacing w:before="186" w:line="259" w:lineRule="auto"/>
        <w:ind w:left="531" w:right="109"/>
        <w:jc w:val="both"/>
        <w:rPr>
          <w:i/>
          <w:iCs/>
          <w:color w:val="1F4E79" w:themeColor="accent1" w:themeShade="80"/>
        </w:rPr>
      </w:pPr>
      <w:r w:rsidRPr="001D78E2">
        <w:rPr>
          <w:i/>
          <w:iCs/>
          <w:color w:val="1F4E79" w:themeColor="accent1" w:themeShade="80"/>
        </w:rPr>
        <w:t>Specify the analytic techniques the researcher will use to answer the study questions. Indicate the statistical procedures (</w:t>
      </w:r>
      <w:proofErr w:type="gramStart"/>
      <w:r w:rsidRPr="001D78E2">
        <w:rPr>
          <w:i/>
          <w:iCs/>
          <w:color w:val="1F4E79" w:themeColor="accent1" w:themeShade="80"/>
        </w:rPr>
        <w:t>e.g.</w:t>
      </w:r>
      <w:proofErr w:type="gramEnd"/>
      <w:r w:rsidRPr="001D78E2">
        <w:rPr>
          <w:i/>
          <w:iCs/>
          <w:color w:val="1F4E79" w:themeColor="accent1" w:themeShade="80"/>
        </w:rPr>
        <w:t xml:space="preserve"> specific descriptive or inferential tests) that will be used and why the procedures are appropriate.  For qualitative data, specify the proposed analytical approaches.</w:t>
      </w:r>
    </w:p>
    <w:p w14:paraId="1F554011" w14:textId="77777777" w:rsidR="00866AD5" w:rsidRPr="001D78E2" w:rsidRDefault="00866AD5">
      <w:pPr>
        <w:pStyle w:val="BodyText"/>
        <w:kinsoku w:val="0"/>
        <w:overflowPunct w:val="0"/>
        <w:spacing w:before="186" w:line="259" w:lineRule="auto"/>
        <w:ind w:left="531" w:right="109"/>
        <w:jc w:val="both"/>
        <w:rPr>
          <w:i/>
          <w:iCs/>
          <w:color w:val="1F4E79" w:themeColor="accent1" w:themeShade="80"/>
        </w:rPr>
      </w:pPr>
    </w:p>
    <w:sdt>
      <w:sdtPr>
        <w:rPr>
          <w:iCs/>
        </w:rPr>
        <w:id w:val="1094912601"/>
        <w:placeholder>
          <w:docPart w:val="B37CB06323C84CC8A153F76F55C86D32"/>
        </w:placeholder>
        <w:showingPlcHdr/>
      </w:sdtPr>
      <w:sdtEndPr/>
      <w:sdtContent>
        <w:p w14:paraId="24878D24" w14:textId="77777777" w:rsidR="001C512E" w:rsidRPr="00FF233B" w:rsidRDefault="00FF233B">
          <w:pPr>
            <w:pStyle w:val="BodyText"/>
            <w:kinsoku w:val="0"/>
            <w:overflowPunct w:val="0"/>
            <w:spacing w:before="5"/>
            <w:rPr>
              <w:iCs/>
            </w:rPr>
          </w:pPr>
          <w:r w:rsidRPr="001D78E2">
            <w:rPr>
              <w:rStyle w:val="PlaceholderText"/>
              <w:color w:val="auto"/>
            </w:rPr>
            <w:t>Click or tap here to enter text.</w:t>
          </w:r>
        </w:p>
      </w:sdtContent>
    </w:sdt>
    <w:p w14:paraId="7F3E640F" w14:textId="77777777" w:rsidR="00FF233B" w:rsidRDefault="00FF233B" w:rsidP="00FF233B">
      <w:pPr>
        <w:tabs>
          <w:tab w:val="left" w:pos="547"/>
        </w:tabs>
        <w:kinsoku w:val="0"/>
        <w:overflowPunct w:val="0"/>
        <w:spacing w:line="259" w:lineRule="auto"/>
        <w:ind w:right="109"/>
        <w:rPr>
          <w:b/>
          <w:bCs/>
          <w:sz w:val="28"/>
          <w:szCs w:val="28"/>
        </w:rPr>
      </w:pPr>
    </w:p>
    <w:p w14:paraId="17918651" w14:textId="77777777" w:rsidR="001C512E" w:rsidRDefault="00FF233B" w:rsidP="00FF233B">
      <w:pPr>
        <w:pStyle w:val="ListParagraph"/>
        <w:numPr>
          <w:ilvl w:val="1"/>
          <w:numId w:val="34"/>
        </w:numPr>
        <w:tabs>
          <w:tab w:val="left" w:pos="547"/>
        </w:tabs>
        <w:kinsoku w:val="0"/>
        <w:overflowPunct w:val="0"/>
        <w:spacing w:line="259" w:lineRule="auto"/>
        <w:ind w:right="109"/>
        <w:rPr>
          <w:color w:val="1F4E79" w:themeColor="accent1" w:themeShade="80"/>
        </w:rPr>
      </w:pPr>
      <w:r>
        <w:rPr>
          <w:b/>
          <w:bCs/>
          <w:sz w:val="28"/>
          <w:szCs w:val="28"/>
        </w:rPr>
        <w:t xml:space="preserve">  </w:t>
      </w:r>
      <w:r w:rsidR="001C512E" w:rsidRPr="001D78E2">
        <w:rPr>
          <w:b/>
          <w:bCs/>
          <w:color w:val="1F4E79" w:themeColor="accent1" w:themeShade="80"/>
          <w:sz w:val="28"/>
          <w:szCs w:val="28"/>
        </w:rPr>
        <w:t xml:space="preserve">Explain what the research team plans to do with the study results </w:t>
      </w:r>
      <w:r w:rsidR="001C512E" w:rsidRPr="001D78E2">
        <w:rPr>
          <w:color w:val="1F4E79" w:themeColor="accent1" w:themeShade="80"/>
        </w:rPr>
        <w:t>(</w:t>
      </w:r>
      <w:r w:rsidR="001C512E" w:rsidRPr="001D78E2">
        <w:rPr>
          <w:i/>
          <w:iCs/>
          <w:color w:val="1F4E79" w:themeColor="accent1" w:themeShade="80"/>
        </w:rPr>
        <w:t xml:space="preserve">e.g. </w:t>
      </w:r>
      <w:proofErr w:type="gramStart"/>
      <w:r w:rsidR="001C512E" w:rsidRPr="001D78E2">
        <w:rPr>
          <w:i/>
          <w:iCs/>
          <w:color w:val="1F4E79" w:themeColor="accent1" w:themeShade="80"/>
        </w:rPr>
        <w:t xml:space="preserve">publication, </w:t>
      </w:r>
      <w:r w:rsidRPr="001D78E2">
        <w:rPr>
          <w:i/>
          <w:iCs/>
          <w:color w:val="1F4E79" w:themeColor="accent1" w:themeShade="80"/>
        </w:rPr>
        <w:t xml:space="preserve">  </w:t>
      </w:r>
      <w:proofErr w:type="gramEnd"/>
      <w:r w:rsidRPr="001D78E2">
        <w:rPr>
          <w:i/>
          <w:iCs/>
          <w:color w:val="1F4E79" w:themeColor="accent1" w:themeShade="80"/>
        </w:rPr>
        <w:t xml:space="preserve">   </w:t>
      </w:r>
      <w:r w:rsidR="001C512E" w:rsidRPr="001D78E2">
        <w:rPr>
          <w:i/>
          <w:iCs/>
          <w:color w:val="1F4E79" w:themeColor="accent1" w:themeShade="80"/>
        </w:rPr>
        <w:t>presentation, or use for</w:t>
      </w:r>
      <w:r w:rsidR="001C512E" w:rsidRPr="001D78E2">
        <w:rPr>
          <w:i/>
          <w:iCs/>
          <w:color w:val="1F4E79" w:themeColor="accent1" w:themeShade="80"/>
          <w:spacing w:val="-11"/>
        </w:rPr>
        <w:t xml:space="preserve"> </w:t>
      </w:r>
      <w:r w:rsidR="001C512E" w:rsidRPr="001D78E2">
        <w:rPr>
          <w:i/>
          <w:iCs/>
          <w:color w:val="1F4E79" w:themeColor="accent1" w:themeShade="80"/>
        </w:rPr>
        <w:t>dissertation)</w:t>
      </w:r>
      <w:r w:rsidR="001C512E" w:rsidRPr="001D78E2">
        <w:rPr>
          <w:color w:val="1F4E79" w:themeColor="accent1" w:themeShade="80"/>
        </w:rPr>
        <w:t>.</w:t>
      </w:r>
    </w:p>
    <w:p w14:paraId="44DA966F" w14:textId="77777777" w:rsidR="00866AD5" w:rsidRPr="001D78E2" w:rsidRDefault="00866AD5" w:rsidP="00866AD5">
      <w:pPr>
        <w:pStyle w:val="ListParagraph"/>
        <w:tabs>
          <w:tab w:val="left" w:pos="547"/>
        </w:tabs>
        <w:kinsoku w:val="0"/>
        <w:overflowPunct w:val="0"/>
        <w:spacing w:line="259" w:lineRule="auto"/>
        <w:ind w:left="375" w:right="109"/>
        <w:rPr>
          <w:color w:val="1F4E79" w:themeColor="accent1" w:themeShade="80"/>
        </w:rPr>
      </w:pPr>
    </w:p>
    <w:p w14:paraId="10CA0555" w14:textId="77777777" w:rsidR="001C512E" w:rsidRDefault="00A904F3" w:rsidP="00866AD5">
      <w:pPr>
        <w:pStyle w:val="BodyText"/>
        <w:tabs>
          <w:tab w:val="left" w:pos="3900"/>
        </w:tabs>
        <w:kinsoku w:val="0"/>
        <w:overflowPunct w:val="0"/>
      </w:pPr>
      <w:sdt>
        <w:sdtPr>
          <w:id w:val="1199964024"/>
          <w:placeholder>
            <w:docPart w:val="D6F3095EBB63494D91E9806C5D89FAD5"/>
          </w:placeholder>
          <w:showingPlcHdr/>
        </w:sdtPr>
        <w:sdtEndPr/>
        <w:sdtContent>
          <w:r w:rsidR="00FF233B" w:rsidRPr="001D78E2">
            <w:rPr>
              <w:rStyle w:val="PlaceholderText"/>
              <w:color w:val="auto"/>
            </w:rPr>
            <w:t>Click or tap here to enter text.</w:t>
          </w:r>
        </w:sdtContent>
      </w:sdt>
      <w:r w:rsidR="00866AD5">
        <w:tab/>
      </w:r>
    </w:p>
    <w:p w14:paraId="313B3BA9" w14:textId="77777777" w:rsidR="00866AD5" w:rsidRPr="00FF233B" w:rsidRDefault="00866AD5" w:rsidP="00866AD5">
      <w:pPr>
        <w:pStyle w:val="BodyText"/>
        <w:tabs>
          <w:tab w:val="left" w:pos="3900"/>
        </w:tabs>
        <w:kinsoku w:val="0"/>
        <w:overflowPunct w:val="0"/>
      </w:pPr>
    </w:p>
    <w:p w14:paraId="486C9B8F" w14:textId="77777777" w:rsidR="001C512E" w:rsidRDefault="001C512E">
      <w:pPr>
        <w:pStyle w:val="BodyText"/>
        <w:kinsoku w:val="0"/>
        <w:overflowPunct w:val="0"/>
        <w:rPr>
          <w:sz w:val="17"/>
          <w:szCs w:val="17"/>
        </w:rPr>
      </w:pPr>
    </w:p>
    <w:p w14:paraId="09989CA3" w14:textId="77777777" w:rsidR="003B5A33" w:rsidRDefault="003B5A33" w:rsidP="00FF233B">
      <w:pPr>
        <w:pStyle w:val="Heading2"/>
        <w:numPr>
          <w:ilvl w:val="1"/>
          <w:numId w:val="34"/>
        </w:numPr>
        <w:tabs>
          <w:tab w:val="left" w:pos="533"/>
        </w:tabs>
        <w:kinsoku w:val="0"/>
        <w:overflowPunct w:val="0"/>
        <w:rPr>
          <w:color w:val="1F4E79" w:themeColor="accent1" w:themeShade="80"/>
        </w:rPr>
      </w:pPr>
      <w:r>
        <w:t xml:space="preserve"> </w:t>
      </w:r>
      <w:r w:rsidRPr="003B5A33">
        <w:rPr>
          <w:color w:val="1F4E79" w:themeColor="accent1" w:themeShade="80"/>
        </w:rPr>
        <w:t>T</w:t>
      </w:r>
      <w:r w:rsidR="001C512E" w:rsidRPr="001D78E2">
        <w:rPr>
          <w:color w:val="1F4E79" w:themeColor="accent1" w:themeShade="80"/>
        </w:rPr>
        <w:t xml:space="preserve">he results </w:t>
      </w:r>
      <w:r>
        <w:rPr>
          <w:color w:val="1F4E79" w:themeColor="accent1" w:themeShade="80"/>
        </w:rPr>
        <w:t>will be:</w:t>
      </w:r>
    </w:p>
    <w:p w14:paraId="3EBDCAF8" w14:textId="3A957924" w:rsidR="003B5A33" w:rsidRDefault="00A904F3" w:rsidP="003B5A33">
      <w:pPr>
        <w:pStyle w:val="Heading2"/>
        <w:tabs>
          <w:tab w:val="left" w:pos="533"/>
        </w:tabs>
        <w:kinsoku w:val="0"/>
        <w:overflowPunct w:val="0"/>
        <w:ind w:left="375"/>
        <w:rPr>
          <w:b w:val="0"/>
          <w:color w:val="1F4E79" w:themeColor="accent1" w:themeShade="80"/>
          <w:sz w:val="24"/>
          <w:szCs w:val="24"/>
        </w:rPr>
      </w:pPr>
      <w:sdt>
        <w:sdtPr>
          <w:rPr>
            <w:b w:val="0"/>
            <w:color w:val="1F4E79" w:themeColor="accent1" w:themeShade="80"/>
            <w:sz w:val="24"/>
            <w:szCs w:val="24"/>
          </w:rPr>
          <w:id w:val="474797191"/>
          <w14:checkbox>
            <w14:checked w14:val="0"/>
            <w14:checkedState w14:val="2612" w14:font="MS Gothic"/>
            <w14:uncheckedState w14:val="2610" w14:font="MS Gothic"/>
          </w14:checkbox>
        </w:sdtPr>
        <w:sdtEndPr/>
        <w:sdtContent>
          <w:r w:rsidR="003B5A33">
            <w:rPr>
              <w:rFonts w:ascii="MS Gothic" w:eastAsia="MS Gothic" w:hAnsi="MS Gothic" w:hint="eastAsia"/>
              <w:b w:val="0"/>
              <w:color w:val="1F4E79" w:themeColor="accent1" w:themeShade="80"/>
              <w:sz w:val="24"/>
              <w:szCs w:val="24"/>
            </w:rPr>
            <w:t>☐</w:t>
          </w:r>
        </w:sdtContent>
      </w:sdt>
      <w:r w:rsidR="003B5A33" w:rsidRPr="003B5A33">
        <w:rPr>
          <w:b w:val="0"/>
          <w:color w:val="1F4E79" w:themeColor="accent1" w:themeShade="80"/>
          <w:sz w:val="24"/>
          <w:szCs w:val="24"/>
        </w:rPr>
        <w:t>G</w:t>
      </w:r>
      <w:r w:rsidR="003B5A33">
        <w:rPr>
          <w:b w:val="0"/>
          <w:color w:val="1F4E79" w:themeColor="accent1" w:themeShade="80"/>
          <w:sz w:val="24"/>
          <w:szCs w:val="24"/>
        </w:rPr>
        <w:t xml:space="preserve">iven to subjects.  Explain how:  </w:t>
      </w:r>
      <w:sdt>
        <w:sdtPr>
          <w:rPr>
            <w:b w:val="0"/>
            <w:color w:val="1F4E79" w:themeColor="accent1" w:themeShade="80"/>
            <w:sz w:val="24"/>
            <w:szCs w:val="24"/>
          </w:rPr>
          <w:id w:val="1256703616"/>
          <w:placeholder>
            <w:docPart w:val="DefaultPlaceholder_-1854013440"/>
          </w:placeholder>
          <w:showingPlcHdr/>
        </w:sdtPr>
        <w:sdtEndPr/>
        <w:sdtContent>
          <w:r w:rsidR="00E9154D" w:rsidRPr="00E9154D">
            <w:rPr>
              <w:rStyle w:val="PlaceholderText"/>
              <w:b w:val="0"/>
              <w:bCs w:val="0"/>
              <w:sz w:val="22"/>
              <w:szCs w:val="22"/>
            </w:rPr>
            <w:t>Click or tap here to enter text.</w:t>
          </w:r>
        </w:sdtContent>
      </w:sdt>
    </w:p>
    <w:p w14:paraId="122056F3" w14:textId="77777777" w:rsidR="001C512E" w:rsidRDefault="00A904F3" w:rsidP="003B5A33">
      <w:pPr>
        <w:pStyle w:val="Heading2"/>
        <w:tabs>
          <w:tab w:val="left" w:pos="533"/>
        </w:tabs>
        <w:kinsoku w:val="0"/>
        <w:overflowPunct w:val="0"/>
        <w:ind w:left="375"/>
        <w:rPr>
          <w:b w:val="0"/>
          <w:color w:val="1F4E79" w:themeColor="accent1" w:themeShade="80"/>
          <w:sz w:val="24"/>
          <w:szCs w:val="24"/>
        </w:rPr>
      </w:pPr>
      <w:sdt>
        <w:sdtPr>
          <w:rPr>
            <w:b w:val="0"/>
            <w:color w:val="1F4E79" w:themeColor="accent1" w:themeShade="80"/>
            <w:sz w:val="24"/>
            <w:szCs w:val="24"/>
          </w:rPr>
          <w:id w:val="-1203474697"/>
          <w14:checkbox>
            <w14:checked w14:val="0"/>
            <w14:checkedState w14:val="2612" w14:font="MS Gothic"/>
            <w14:uncheckedState w14:val="2610" w14:font="MS Gothic"/>
          </w14:checkbox>
        </w:sdtPr>
        <w:sdtEndPr/>
        <w:sdtContent>
          <w:r w:rsidR="003B5A33">
            <w:rPr>
              <w:rFonts w:ascii="MS Gothic" w:eastAsia="MS Gothic" w:hAnsi="MS Gothic" w:hint="eastAsia"/>
              <w:b w:val="0"/>
              <w:color w:val="1F4E79" w:themeColor="accent1" w:themeShade="80"/>
              <w:sz w:val="24"/>
              <w:szCs w:val="24"/>
            </w:rPr>
            <w:t>☐</w:t>
          </w:r>
        </w:sdtContent>
      </w:sdt>
      <w:r w:rsidR="003B5A33">
        <w:rPr>
          <w:b w:val="0"/>
          <w:color w:val="1F4E79" w:themeColor="accent1" w:themeShade="80"/>
          <w:sz w:val="24"/>
          <w:szCs w:val="24"/>
        </w:rPr>
        <w:t>A</w:t>
      </w:r>
      <w:r w:rsidR="001C512E" w:rsidRPr="003B5A33">
        <w:rPr>
          <w:b w:val="0"/>
          <w:color w:val="1F4E79" w:themeColor="accent1" w:themeShade="80"/>
          <w:sz w:val="24"/>
          <w:szCs w:val="24"/>
        </w:rPr>
        <w:t>dded to their medical</w:t>
      </w:r>
      <w:r w:rsidR="001C512E" w:rsidRPr="003B5A33">
        <w:rPr>
          <w:b w:val="0"/>
          <w:color w:val="1F4E79" w:themeColor="accent1" w:themeShade="80"/>
          <w:spacing w:val="-31"/>
          <w:sz w:val="24"/>
          <w:szCs w:val="24"/>
        </w:rPr>
        <w:t xml:space="preserve"> </w:t>
      </w:r>
      <w:r w:rsidR="003B5A33">
        <w:rPr>
          <w:b w:val="0"/>
          <w:color w:val="1F4E79" w:themeColor="accent1" w:themeShade="80"/>
          <w:sz w:val="24"/>
          <w:szCs w:val="24"/>
        </w:rPr>
        <w:t>record.</w:t>
      </w:r>
    </w:p>
    <w:p w14:paraId="7DB46D5C" w14:textId="77777777" w:rsidR="003B5A33" w:rsidRPr="003B5A33" w:rsidRDefault="003B5A33" w:rsidP="003B5A33">
      <w:pPr>
        <w:rPr>
          <w:color w:val="1F4E79" w:themeColor="accent1" w:themeShade="80"/>
        </w:rPr>
      </w:pPr>
      <w:r>
        <w:t xml:space="preserve">       </w:t>
      </w:r>
      <w:sdt>
        <w:sdtPr>
          <w:id w:val="16271881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color w:val="1F4E79" w:themeColor="accent1" w:themeShade="80"/>
        </w:rPr>
        <w:t>Neither</w:t>
      </w:r>
    </w:p>
    <w:p w14:paraId="0DD44E66" w14:textId="77777777" w:rsidR="001C512E" w:rsidRDefault="001C512E">
      <w:pPr>
        <w:pStyle w:val="BodyText"/>
        <w:kinsoku w:val="0"/>
        <w:overflowPunct w:val="0"/>
        <w:spacing w:before="195"/>
        <w:ind w:left="112"/>
        <w:rPr>
          <w:b/>
          <w:bCs/>
          <w:color w:val="990000"/>
          <w:sz w:val="32"/>
          <w:szCs w:val="32"/>
        </w:rPr>
      </w:pPr>
      <w:r>
        <w:rPr>
          <w:b/>
          <w:bCs/>
          <w:color w:val="990000"/>
          <w:sz w:val="32"/>
          <w:szCs w:val="32"/>
          <w:u w:val="thick"/>
        </w:rPr>
        <w:t>Section 3:</w:t>
      </w:r>
      <w:r>
        <w:rPr>
          <w:b/>
          <w:bCs/>
          <w:color w:val="990000"/>
          <w:spacing w:val="61"/>
          <w:sz w:val="32"/>
          <w:szCs w:val="32"/>
          <w:u w:val="thick"/>
        </w:rPr>
        <w:t xml:space="preserve"> </w:t>
      </w:r>
      <w:r>
        <w:rPr>
          <w:b/>
          <w:bCs/>
          <w:color w:val="990000"/>
          <w:sz w:val="32"/>
          <w:szCs w:val="32"/>
          <w:u w:val="thick"/>
        </w:rPr>
        <w:t>Recruitment</w:t>
      </w:r>
    </w:p>
    <w:p w14:paraId="24D048CB" w14:textId="77777777" w:rsidR="001C512E" w:rsidRPr="001D78E2" w:rsidRDefault="004E76B0" w:rsidP="004E76B0">
      <w:pPr>
        <w:pStyle w:val="ListParagraph"/>
        <w:numPr>
          <w:ilvl w:val="1"/>
          <w:numId w:val="33"/>
        </w:numPr>
        <w:tabs>
          <w:tab w:val="left" w:pos="533"/>
        </w:tabs>
        <w:kinsoku w:val="0"/>
        <w:overflowPunct w:val="0"/>
        <w:spacing w:before="190"/>
        <w:rPr>
          <w:b/>
          <w:bCs/>
          <w:color w:val="1F4E79" w:themeColor="accent1" w:themeShade="80"/>
          <w:sz w:val="28"/>
          <w:szCs w:val="28"/>
        </w:rPr>
      </w:pPr>
      <w:r w:rsidRPr="001D78E2">
        <w:rPr>
          <w:b/>
          <w:bCs/>
          <w:color w:val="1F4E79" w:themeColor="accent1" w:themeShade="80"/>
          <w:sz w:val="28"/>
          <w:szCs w:val="28"/>
        </w:rPr>
        <w:t xml:space="preserve">  </w:t>
      </w:r>
      <w:r w:rsidR="001C512E" w:rsidRPr="001D78E2">
        <w:rPr>
          <w:b/>
          <w:bCs/>
          <w:color w:val="1F4E79" w:themeColor="accent1" w:themeShade="80"/>
          <w:sz w:val="28"/>
          <w:szCs w:val="28"/>
        </w:rPr>
        <w:t>Subject</w:t>
      </w:r>
      <w:r w:rsidR="001C512E" w:rsidRPr="001D78E2">
        <w:rPr>
          <w:b/>
          <w:bCs/>
          <w:color w:val="1F4E79" w:themeColor="accent1" w:themeShade="80"/>
          <w:spacing w:val="-15"/>
          <w:sz w:val="28"/>
          <w:szCs w:val="28"/>
        </w:rPr>
        <w:t xml:space="preserve"> </w:t>
      </w:r>
      <w:r w:rsidR="001C512E" w:rsidRPr="001D78E2">
        <w:rPr>
          <w:b/>
          <w:bCs/>
          <w:color w:val="1F4E79" w:themeColor="accent1" w:themeShade="80"/>
          <w:sz w:val="28"/>
          <w:szCs w:val="28"/>
        </w:rPr>
        <w:t>Population:</w:t>
      </w:r>
    </w:p>
    <w:p w14:paraId="65854DE3" w14:textId="77777777" w:rsidR="001C512E" w:rsidRDefault="001C512E">
      <w:pPr>
        <w:pStyle w:val="BodyText"/>
        <w:kinsoku w:val="0"/>
        <w:overflowPunct w:val="0"/>
        <w:spacing w:before="187" w:line="259" w:lineRule="auto"/>
        <w:ind w:left="571" w:right="108"/>
        <w:rPr>
          <w:i/>
          <w:iCs/>
          <w:color w:val="1F4E79" w:themeColor="accent1" w:themeShade="80"/>
        </w:rPr>
      </w:pPr>
      <w:r w:rsidRPr="001D78E2">
        <w:rPr>
          <w:i/>
          <w:iCs/>
          <w:color w:val="1F4E79" w:themeColor="accent1" w:themeShade="80"/>
        </w:rPr>
        <w:t>Please provide background information such as gender, age, clinical condition, and other relevant characteristics.  Include inclusion and exclusion criteria.</w:t>
      </w:r>
    </w:p>
    <w:p w14:paraId="4609FBDE" w14:textId="77777777" w:rsidR="00866AD5" w:rsidRPr="001D78E2" w:rsidRDefault="00866AD5">
      <w:pPr>
        <w:pStyle w:val="BodyText"/>
        <w:kinsoku w:val="0"/>
        <w:overflowPunct w:val="0"/>
        <w:spacing w:before="187" w:line="259" w:lineRule="auto"/>
        <w:ind w:left="571" w:right="108"/>
        <w:rPr>
          <w:i/>
          <w:iCs/>
          <w:color w:val="1F4E79" w:themeColor="accent1" w:themeShade="80"/>
        </w:rPr>
      </w:pPr>
    </w:p>
    <w:p w14:paraId="08105DE7" w14:textId="77777777" w:rsidR="001C512E" w:rsidRDefault="00A904F3" w:rsidP="00866AD5">
      <w:pPr>
        <w:pStyle w:val="BodyText"/>
        <w:tabs>
          <w:tab w:val="left" w:pos="4425"/>
        </w:tabs>
        <w:kinsoku w:val="0"/>
        <w:overflowPunct w:val="0"/>
        <w:spacing w:before="3"/>
        <w:rPr>
          <w:iCs/>
        </w:rPr>
      </w:pPr>
      <w:sdt>
        <w:sdtPr>
          <w:rPr>
            <w:iCs/>
          </w:rPr>
          <w:id w:val="1662884444"/>
          <w:placeholder>
            <w:docPart w:val="7BC278A84B7E4DF0A5E5F93E5AE41799"/>
          </w:placeholder>
          <w:showingPlcHdr/>
        </w:sdtPr>
        <w:sdtEndPr/>
        <w:sdtContent>
          <w:r w:rsidR="005B5416" w:rsidRPr="001D78E2">
            <w:rPr>
              <w:rStyle w:val="PlaceholderText"/>
              <w:color w:val="auto"/>
            </w:rPr>
            <w:t>Click or tap here to enter text.</w:t>
          </w:r>
        </w:sdtContent>
      </w:sdt>
      <w:r w:rsidR="00866AD5">
        <w:rPr>
          <w:iCs/>
        </w:rPr>
        <w:tab/>
      </w:r>
    </w:p>
    <w:p w14:paraId="76EF09C2" w14:textId="77777777" w:rsidR="00866AD5" w:rsidRPr="005B5416" w:rsidRDefault="00866AD5" w:rsidP="00866AD5">
      <w:pPr>
        <w:pStyle w:val="BodyText"/>
        <w:tabs>
          <w:tab w:val="left" w:pos="4425"/>
        </w:tabs>
        <w:kinsoku w:val="0"/>
        <w:overflowPunct w:val="0"/>
        <w:spacing w:before="3"/>
        <w:rPr>
          <w:iCs/>
        </w:rPr>
      </w:pPr>
    </w:p>
    <w:p w14:paraId="4B564313" w14:textId="77777777" w:rsidR="001512D3" w:rsidRPr="001D78E2" w:rsidRDefault="00BE7DD8" w:rsidP="001D78E2">
      <w:pPr>
        <w:pStyle w:val="BodyText"/>
        <w:numPr>
          <w:ilvl w:val="1"/>
          <w:numId w:val="33"/>
        </w:numPr>
        <w:kinsoku w:val="0"/>
        <w:overflowPunct w:val="0"/>
        <w:spacing w:before="3"/>
        <w:rPr>
          <w:b/>
          <w:iCs/>
          <w:color w:val="1F4E79" w:themeColor="accent1" w:themeShade="80"/>
          <w:sz w:val="28"/>
          <w:szCs w:val="28"/>
        </w:rPr>
      </w:pPr>
      <w:r w:rsidRPr="001D78E2">
        <w:rPr>
          <w:b/>
          <w:iCs/>
          <w:sz w:val="28"/>
          <w:szCs w:val="28"/>
        </w:rPr>
        <w:t xml:space="preserve"> </w:t>
      </w:r>
      <w:r w:rsidRPr="001D78E2">
        <w:rPr>
          <w:b/>
          <w:iCs/>
          <w:color w:val="1F4E79" w:themeColor="accent1" w:themeShade="80"/>
          <w:sz w:val="28"/>
          <w:szCs w:val="28"/>
        </w:rPr>
        <w:t>Does the subject population include participants currently residing outside</w:t>
      </w:r>
      <w:r w:rsidR="00870AC8">
        <w:rPr>
          <w:b/>
          <w:iCs/>
          <w:color w:val="1F4E79" w:themeColor="accent1" w:themeShade="80"/>
          <w:sz w:val="28"/>
          <w:szCs w:val="28"/>
        </w:rPr>
        <w:t xml:space="preserve"> of</w:t>
      </w:r>
      <w:r w:rsidRPr="001D78E2">
        <w:rPr>
          <w:b/>
          <w:iCs/>
          <w:color w:val="1F4E79" w:themeColor="accent1" w:themeShade="80"/>
          <w:sz w:val="28"/>
          <w:szCs w:val="28"/>
        </w:rPr>
        <w:t xml:space="preserve"> the   </w:t>
      </w:r>
      <w:r w:rsidR="00D35700" w:rsidRPr="001D78E2">
        <w:rPr>
          <w:b/>
          <w:iCs/>
          <w:color w:val="1F4E79" w:themeColor="accent1" w:themeShade="80"/>
          <w:sz w:val="28"/>
          <w:szCs w:val="28"/>
        </w:rPr>
        <w:t xml:space="preserve"> </w:t>
      </w:r>
      <w:r w:rsidRPr="001D78E2">
        <w:rPr>
          <w:b/>
          <w:iCs/>
          <w:color w:val="1F4E79" w:themeColor="accent1" w:themeShade="80"/>
          <w:sz w:val="28"/>
          <w:szCs w:val="28"/>
        </w:rPr>
        <w:lastRenderedPageBreak/>
        <w:t xml:space="preserve">United States? </w:t>
      </w:r>
      <w:r w:rsidR="00D35700" w:rsidRPr="001D78E2">
        <w:rPr>
          <w:i/>
          <w:iCs/>
          <w:color w:val="1F4E79" w:themeColor="accent1" w:themeShade="80"/>
          <w:sz w:val="28"/>
          <w:szCs w:val="28"/>
        </w:rPr>
        <w:t xml:space="preserve">Note- if responding with </w:t>
      </w:r>
      <w:r w:rsidR="0034154F" w:rsidRPr="001D78E2">
        <w:rPr>
          <w:i/>
          <w:iCs/>
          <w:color w:val="1F4E79" w:themeColor="accent1" w:themeShade="80"/>
          <w:sz w:val="28"/>
          <w:szCs w:val="28"/>
        </w:rPr>
        <w:t>“</w:t>
      </w:r>
      <w:r w:rsidR="00D35700" w:rsidRPr="001D78E2">
        <w:rPr>
          <w:i/>
          <w:iCs/>
          <w:color w:val="1F4E79" w:themeColor="accent1" w:themeShade="80"/>
          <w:sz w:val="28"/>
          <w:szCs w:val="28"/>
        </w:rPr>
        <w:t>yes</w:t>
      </w:r>
      <w:r w:rsidR="0034154F" w:rsidRPr="001D78E2">
        <w:rPr>
          <w:i/>
          <w:iCs/>
          <w:color w:val="1F4E79" w:themeColor="accent1" w:themeShade="80"/>
          <w:sz w:val="28"/>
          <w:szCs w:val="28"/>
        </w:rPr>
        <w:t>”</w:t>
      </w:r>
      <w:r w:rsidR="00D35700" w:rsidRPr="001D78E2">
        <w:rPr>
          <w:i/>
          <w:iCs/>
          <w:color w:val="1F4E79" w:themeColor="accent1" w:themeShade="80"/>
          <w:sz w:val="28"/>
          <w:szCs w:val="28"/>
        </w:rPr>
        <w:t>, the VP of Internation</w:t>
      </w:r>
      <w:r w:rsidR="001512D3" w:rsidRPr="001D78E2">
        <w:rPr>
          <w:i/>
          <w:iCs/>
          <w:color w:val="1F4E79" w:themeColor="accent1" w:themeShade="80"/>
          <w:sz w:val="28"/>
          <w:szCs w:val="28"/>
        </w:rPr>
        <w:t>al</w:t>
      </w:r>
      <w:r w:rsidR="00D35700" w:rsidRPr="001D78E2">
        <w:rPr>
          <w:i/>
          <w:iCs/>
          <w:color w:val="1F4E79" w:themeColor="accent1" w:themeShade="80"/>
          <w:sz w:val="28"/>
          <w:szCs w:val="28"/>
        </w:rPr>
        <w:t xml:space="preserve"> Missions should review this project prior to submission to the IRB.  </w:t>
      </w:r>
      <w:r w:rsidR="001512D3" w:rsidRPr="001D78E2">
        <w:rPr>
          <w:i/>
          <w:iCs/>
          <w:color w:val="1F4E79" w:themeColor="accent1" w:themeShade="80"/>
          <w:sz w:val="28"/>
          <w:szCs w:val="28"/>
        </w:rPr>
        <w:t xml:space="preserve">Please include as a supporting </w:t>
      </w:r>
      <w:proofErr w:type="gramStart"/>
      <w:r w:rsidR="001512D3" w:rsidRPr="001D78E2">
        <w:rPr>
          <w:i/>
          <w:iCs/>
          <w:color w:val="1F4E79" w:themeColor="accent1" w:themeShade="80"/>
          <w:sz w:val="28"/>
          <w:szCs w:val="28"/>
        </w:rPr>
        <w:t>document,  a</w:t>
      </w:r>
      <w:proofErr w:type="gramEnd"/>
      <w:r w:rsidR="001512D3" w:rsidRPr="001D78E2">
        <w:rPr>
          <w:i/>
          <w:iCs/>
          <w:color w:val="1F4E79" w:themeColor="accent1" w:themeShade="80"/>
          <w:sz w:val="28"/>
          <w:szCs w:val="28"/>
        </w:rPr>
        <w:t xml:space="preserve"> letter or email of support from the VP of International Missions.</w:t>
      </w:r>
    </w:p>
    <w:p w14:paraId="47580373" w14:textId="77777777" w:rsidR="00BE7DD8" w:rsidRPr="00AB39E8" w:rsidRDefault="001512D3" w:rsidP="001512D3">
      <w:pPr>
        <w:pStyle w:val="BodyText"/>
        <w:kinsoku w:val="0"/>
        <w:overflowPunct w:val="0"/>
        <w:spacing w:before="3"/>
        <w:ind w:left="495"/>
        <w:rPr>
          <w:b/>
          <w:iCs/>
          <w:color w:val="1F4E79" w:themeColor="accent1" w:themeShade="80"/>
        </w:rPr>
      </w:pPr>
      <w:r w:rsidRPr="00AB39E8">
        <w:rPr>
          <w:i/>
          <w:iCs/>
          <w:color w:val="1F4E79" w:themeColor="accent1" w:themeShade="80"/>
        </w:rPr>
        <w:t xml:space="preserve"> </w:t>
      </w:r>
      <w:r w:rsidR="00BE7DD8" w:rsidRPr="00AB39E8">
        <w:rPr>
          <w:b/>
          <w:iCs/>
          <w:color w:val="1F4E79" w:themeColor="accent1" w:themeShade="80"/>
        </w:rPr>
        <w:t xml:space="preserve"> </w:t>
      </w:r>
      <w:sdt>
        <w:sdtPr>
          <w:rPr>
            <w:b/>
            <w:iCs/>
            <w:color w:val="1F4E79" w:themeColor="accent1" w:themeShade="80"/>
          </w:rPr>
          <w:id w:val="433335381"/>
          <w14:checkbox>
            <w14:checked w14:val="0"/>
            <w14:checkedState w14:val="2612" w14:font="MS Gothic"/>
            <w14:uncheckedState w14:val="2610" w14:font="MS Gothic"/>
          </w14:checkbox>
        </w:sdtPr>
        <w:sdtEndPr/>
        <w:sdtContent>
          <w:r w:rsidR="00BE7DD8" w:rsidRPr="00AB39E8">
            <w:rPr>
              <w:rFonts w:ascii="MS Gothic" w:eastAsia="MS Gothic" w:hAnsi="MS Gothic" w:hint="eastAsia"/>
              <w:b/>
              <w:iCs/>
              <w:color w:val="1F4E79" w:themeColor="accent1" w:themeShade="80"/>
            </w:rPr>
            <w:t>☐</w:t>
          </w:r>
        </w:sdtContent>
      </w:sdt>
      <w:r w:rsidR="00BE7DD8" w:rsidRPr="00AB39E8">
        <w:rPr>
          <w:b/>
          <w:iCs/>
          <w:color w:val="1F4E79" w:themeColor="accent1" w:themeShade="80"/>
        </w:rPr>
        <w:t xml:space="preserve"> </w:t>
      </w:r>
      <w:r w:rsidR="00BE7DD8" w:rsidRPr="00AB39E8">
        <w:rPr>
          <w:iCs/>
          <w:color w:val="1F4E79" w:themeColor="accent1" w:themeShade="80"/>
        </w:rPr>
        <w:t>Yes</w:t>
      </w:r>
      <w:r w:rsidR="00BE7DD8" w:rsidRPr="00AB39E8">
        <w:rPr>
          <w:iCs/>
          <w:color w:val="1F4E79" w:themeColor="accent1" w:themeShade="80"/>
        </w:rPr>
        <w:tab/>
      </w:r>
      <w:r w:rsidRPr="00AB39E8">
        <w:rPr>
          <w:iCs/>
          <w:color w:val="1F4E79" w:themeColor="accent1" w:themeShade="80"/>
        </w:rPr>
        <w:tab/>
      </w:r>
      <w:sdt>
        <w:sdtPr>
          <w:rPr>
            <w:iCs/>
            <w:color w:val="1F4E79" w:themeColor="accent1" w:themeShade="80"/>
          </w:rPr>
          <w:id w:val="259806988"/>
          <w14:checkbox>
            <w14:checked w14:val="0"/>
            <w14:checkedState w14:val="2612" w14:font="MS Gothic"/>
            <w14:uncheckedState w14:val="2610" w14:font="MS Gothic"/>
          </w14:checkbox>
        </w:sdtPr>
        <w:sdtEndPr/>
        <w:sdtContent>
          <w:r w:rsidR="00BE7DD8" w:rsidRPr="00AB39E8">
            <w:rPr>
              <w:rFonts w:ascii="MS Gothic" w:eastAsia="MS Gothic" w:hAnsi="MS Gothic" w:hint="eastAsia"/>
              <w:iCs/>
              <w:color w:val="1F4E79" w:themeColor="accent1" w:themeShade="80"/>
            </w:rPr>
            <w:t>☐</w:t>
          </w:r>
        </w:sdtContent>
      </w:sdt>
      <w:r w:rsidR="00BE7DD8" w:rsidRPr="00AB39E8">
        <w:rPr>
          <w:iCs/>
          <w:color w:val="1F4E79" w:themeColor="accent1" w:themeShade="80"/>
        </w:rPr>
        <w:t>No</w:t>
      </w:r>
    </w:p>
    <w:p w14:paraId="16891A90" w14:textId="77777777" w:rsidR="00D35700" w:rsidRPr="00AB39E8" w:rsidRDefault="00D35700" w:rsidP="00D35700">
      <w:pPr>
        <w:pStyle w:val="BodyText"/>
        <w:kinsoku w:val="0"/>
        <w:overflowPunct w:val="0"/>
        <w:spacing w:before="3"/>
        <w:rPr>
          <w:b/>
          <w:iCs/>
        </w:rPr>
      </w:pPr>
    </w:p>
    <w:p w14:paraId="24CCBA3D" w14:textId="77777777" w:rsidR="00D35700" w:rsidRPr="001D78E2" w:rsidRDefault="00D35700" w:rsidP="00D35700">
      <w:pPr>
        <w:pStyle w:val="BodyText"/>
        <w:kinsoku w:val="0"/>
        <w:overflowPunct w:val="0"/>
        <w:spacing w:before="3"/>
        <w:ind w:left="120"/>
        <w:rPr>
          <w:b/>
          <w:iCs/>
          <w:color w:val="1F4E79" w:themeColor="accent1" w:themeShade="80"/>
          <w:sz w:val="28"/>
          <w:szCs w:val="28"/>
        </w:rPr>
      </w:pPr>
      <w:proofErr w:type="gramStart"/>
      <w:r>
        <w:rPr>
          <w:b/>
          <w:iCs/>
          <w:sz w:val="28"/>
          <w:szCs w:val="28"/>
        </w:rPr>
        <w:t>3.</w:t>
      </w:r>
      <w:r w:rsidRPr="001D78E2">
        <w:rPr>
          <w:b/>
          <w:iCs/>
          <w:color w:val="1F4E79" w:themeColor="accent1" w:themeShade="80"/>
          <w:sz w:val="28"/>
          <w:szCs w:val="28"/>
        </w:rPr>
        <w:t>3  Has</w:t>
      </w:r>
      <w:proofErr w:type="gramEnd"/>
      <w:r w:rsidRPr="001D78E2">
        <w:rPr>
          <w:b/>
          <w:iCs/>
          <w:color w:val="1F4E79" w:themeColor="accent1" w:themeShade="80"/>
          <w:sz w:val="28"/>
          <w:szCs w:val="28"/>
        </w:rPr>
        <w:t xml:space="preserve"> an ethics review and permission to conduct research at the international site             been obtained?  </w:t>
      </w:r>
      <w:r w:rsidRPr="001D78E2">
        <w:rPr>
          <w:i/>
          <w:iCs/>
          <w:color w:val="1F4E79" w:themeColor="accent1" w:themeShade="80"/>
        </w:rPr>
        <w:t xml:space="preserve">For more information regarding additional regulatory reviews that may </w:t>
      </w:r>
      <w:proofErr w:type="gramStart"/>
      <w:r w:rsidRPr="001D78E2">
        <w:rPr>
          <w:i/>
          <w:iCs/>
          <w:color w:val="1F4E79" w:themeColor="accent1" w:themeShade="80"/>
        </w:rPr>
        <w:t>be  required</w:t>
      </w:r>
      <w:proofErr w:type="gramEnd"/>
      <w:r w:rsidRPr="001D78E2">
        <w:rPr>
          <w:i/>
          <w:iCs/>
          <w:color w:val="1F4E79" w:themeColor="accent1" w:themeShade="80"/>
        </w:rPr>
        <w:t xml:space="preserve"> for research conducted outside the United States, please contact the IRB office.</w:t>
      </w:r>
    </w:p>
    <w:p w14:paraId="5D118B47" w14:textId="77777777" w:rsidR="00BE7DD8" w:rsidRPr="00AB39E8" w:rsidRDefault="00D35700" w:rsidP="00D35700">
      <w:pPr>
        <w:pStyle w:val="BodyText"/>
        <w:kinsoku w:val="0"/>
        <w:overflowPunct w:val="0"/>
        <w:spacing w:before="3"/>
        <w:ind w:firstLine="720"/>
        <w:rPr>
          <w:iCs/>
          <w:color w:val="1F4E79" w:themeColor="accent1" w:themeShade="80"/>
        </w:rPr>
      </w:pPr>
      <w:r w:rsidRPr="00AB39E8">
        <w:rPr>
          <w:b/>
          <w:iCs/>
          <w:color w:val="1F4E79" w:themeColor="accent1" w:themeShade="80"/>
        </w:rPr>
        <w:t xml:space="preserve"> </w:t>
      </w:r>
      <w:sdt>
        <w:sdtPr>
          <w:rPr>
            <w:b/>
            <w:iCs/>
            <w:color w:val="1F4E79" w:themeColor="accent1" w:themeShade="80"/>
          </w:rPr>
          <w:id w:val="-729073565"/>
          <w14:checkbox>
            <w14:checked w14:val="0"/>
            <w14:checkedState w14:val="2612" w14:font="MS Gothic"/>
            <w14:uncheckedState w14:val="2610" w14:font="MS Gothic"/>
          </w14:checkbox>
        </w:sdtPr>
        <w:sdtEndPr/>
        <w:sdtContent>
          <w:r w:rsidRPr="00AB39E8">
            <w:rPr>
              <w:rFonts w:ascii="MS Gothic" w:eastAsia="MS Gothic" w:hAnsi="MS Gothic" w:hint="eastAsia"/>
              <w:b/>
              <w:iCs/>
              <w:color w:val="1F4E79" w:themeColor="accent1" w:themeShade="80"/>
            </w:rPr>
            <w:t>☐</w:t>
          </w:r>
        </w:sdtContent>
      </w:sdt>
      <w:r w:rsidRPr="00AB39E8">
        <w:rPr>
          <w:b/>
          <w:iCs/>
          <w:color w:val="1F4E79" w:themeColor="accent1" w:themeShade="80"/>
        </w:rPr>
        <w:t xml:space="preserve"> </w:t>
      </w:r>
      <w:r w:rsidRPr="00AB39E8">
        <w:rPr>
          <w:iCs/>
          <w:color w:val="1F4E79" w:themeColor="accent1" w:themeShade="80"/>
        </w:rPr>
        <w:t>Yes</w:t>
      </w:r>
      <w:r w:rsidRPr="00AB39E8">
        <w:rPr>
          <w:iCs/>
          <w:color w:val="1F4E79" w:themeColor="accent1" w:themeShade="80"/>
        </w:rPr>
        <w:tab/>
      </w:r>
      <w:r w:rsidR="00AB39E8">
        <w:rPr>
          <w:iCs/>
          <w:color w:val="1F4E79" w:themeColor="accent1" w:themeShade="80"/>
        </w:rPr>
        <w:tab/>
      </w:r>
      <w:sdt>
        <w:sdtPr>
          <w:rPr>
            <w:iCs/>
            <w:color w:val="1F4E79" w:themeColor="accent1" w:themeShade="80"/>
          </w:rPr>
          <w:id w:val="-1935585610"/>
          <w14:checkbox>
            <w14:checked w14:val="0"/>
            <w14:checkedState w14:val="2612" w14:font="MS Gothic"/>
            <w14:uncheckedState w14:val="2610" w14:font="MS Gothic"/>
          </w14:checkbox>
        </w:sdtPr>
        <w:sdtEndPr/>
        <w:sdtContent>
          <w:r w:rsidR="00AB39E8">
            <w:rPr>
              <w:rFonts w:ascii="MS Gothic" w:eastAsia="MS Gothic" w:hAnsi="MS Gothic" w:hint="eastAsia"/>
              <w:iCs/>
              <w:color w:val="1F4E79" w:themeColor="accent1" w:themeShade="80"/>
            </w:rPr>
            <w:t>☐</w:t>
          </w:r>
        </w:sdtContent>
      </w:sdt>
      <w:r w:rsidR="00AB39E8">
        <w:rPr>
          <w:iCs/>
          <w:color w:val="1F4E79" w:themeColor="accent1" w:themeShade="80"/>
        </w:rPr>
        <w:t>No</w:t>
      </w:r>
      <w:r w:rsidR="00866AD5">
        <w:rPr>
          <w:iCs/>
          <w:color w:val="1F4E79" w:themeColor="accent1" w:themeShade="80"/>
        </w:rPr>
        <w:tab/>
      </w:r>
      <w:r w:rsidR="00866AD5">
        <w:rPr>
          <w:iCs/>
          <w:color w:val="1F4E79" w:themeColor="accent1" w:themeShade="80"/>
        </w:rPr>
        <w:tab/>
      </w:r>
      <w:sdt>
        <w:sdtPr>
          <w:rPr>
            <w:iCs/>
            <w:color w:val="1F4E79" w:themeColor="accent1" w:themeShade="80"/>
          </w:rPr>
          <w:id w:val="-149134117"/>
          <w14:checkbox>
            <w14:checked w14:val="0"/>
            <w14:checkedState w14:val="2612" w14:font="MS Gothic"/>
            <w14:uncheckedState w14:val="2610" w14:font="MS Gothic"/>
          </w14:checkbox>
        </w:sdtPr>
        <w:sdtEndPr/>
        <w:sdtContent>
          <w:r w:rsidR="00866AD5">
            <w:rPr>
              <w:rFonts w:ascii="MS Gothic" w:eastAsia="MS Gothic" w:hAnsi="MS Gothic" w:hint="eastAsia"/>
              <w:iCs/>
              <w:color w:val="1F4E79" w:themeColor="accent1" w:themeShade="80"/>
            </w:rPr>
            <w:t>☐</w:t>
          </w:r>
        </w:sdtContent>
      </w:sdt>
      <w:r w:rsidR="00866AD5">
        <w:rPr>
          <w:iCs/>
          <w:color w:val="1F4E79" w:themeColor="accent1" w:themeShade="80"/>
        </w:rPr>
        <w:t>N/A-study does not involve international research</w:t>
      </w:r>
    </w:p>
    <w:p w14:paraId="051909D3" w14:textId="77777777" w:rsidR="00D35700" w:rsidRPr="001D78E2" w:rsidRDefault="00D35700">
      <w:pPr>
        <w:pStyle w:val="BodyText"/>
        <w:kinsoku w:val="0"/>
        <w:overflowPunct w:val="0"/>
        <w:spacing w:before="3"/>
        <w:rPr>
          <w:b/>
          <w:iCs/>
          <w:color w:val="1F4E79" w:themeColor="accent1" w:themeShade="80"/>
          <w:sz w:val="28"/>
          <w:szCs w:val="28"/>
        </w:rPr>
      </w:pPr>
    </w:p>
    <w:p w14:paraId="2C9A8DC3" w14:textId="77777777" w:rsidR="001C512E" w:rsidRPr="001D78E2" w:rsidRDefault="00D35700" w:rsidP="00BE7DD8">
      <w:pPr>
        <w:pStyle w:val="Heading2"/>
        <w:tabs>
          <w:tab w:val="left" w:pos="534"/>
        </w:tabs>
        <w:kinsoku w:val="0"/>
        <w:overflowPunct w:val="0"/>
        <w:rPr>
          <w:color w:val="1F4E79" w:themeColor="accent1" w:themeShade="80"/>
        </w:rPr>
      </w:pPr>
      <w:proofErr w:type="gramStart"/>
      <w:r>
        <w:t>3.</w:t>
      </w:r>
      <w:r w:rsidRPr="001D78E2">
        <w:rPr>
          <w:color w:val="1F4E79" w:themeColor="accent1" w:themeShade="80"/>
        </w:rPr>
        <w:t xml:space="preserve">4 </w:t>
      </w:r>
      <w:r w:rsidR="004E76B0" w:rsidRPr="001D78E2">
        <w:rPr>
          <w:color w:val="1F4E79" w:themeColor="accent1" w:themeShade="80"/>
        </w:rPr>
        <w:t xml:space="preserve"> </w:t>
      </w:r>
      <w:r w:rsidR="001C512E" w:rsidRPr="001D78E2">
        <w:rPr>
          <w:color w:val="1F4E79" w:themeColor="accent1" w:themeShade="80"/>
        </w:rPr>
        <w:t>Number</w:t>
      </w:r>
      <w:proofErr w:type="gramEnd"/>
      <w:r w:rsidR="001C512E" w:rsidRPr="001D78E2">
        <w:rPr>
          <w:color w:val="1F4E79" w:themeColor="accent1" w:themeShade="80"/>
        </w:rPr>
        <w:t xml:space="preserve"> of Subjects/Enrollment</w:t>
      </w:r>
      <w:r w:rsidR="001C512E" w:rsidRPr="001D78E2">
        <w:rPr>
          <w:color w:val="1F4E79" w:themeColor="accent1" w:themeShade="80"/>
          <w:spacing w:val="-20"/>
        </w:rPr>
        <w:t xml:space="preserve"> </w:t>
      </w:r>
      <w:r w:rsidR="001C512E" w:rsidRPr="001D78E2">
        <w:rPr>
          <w:color w:val="1F4E79" w:themeColor="accent1" w:themeShade="80"/>
        </w:rPr>
        <w:t>Goal:</w:t>
      </w:r>
    </w:p>
    <w:p w14:paraId="403D4ED3" w14:textId="77777777" w:rsidR="001C512E" w:rsidRPr="001D78E2" w:rsidRDefault="001C512E">
      <w:pPr>
        <w:pStyle w:val="BodyText"/>
        <w:kinsoku w:val="0"/>
        <w:overflowPunct w:val="0"/>
        <w:spacing w:before="186" w:line="259" w:lineRule="auto"/>
        <w:ind w:left="571" w:right="110"/>
        <w:jc w:val="both"/>
        <w:rPr>
          <w:b/>
          <w:bCs/>
          <w:i/>
          <w:iCs/>
          <w:color w:val="1F4E79" w:themeColor="accent1" w:themeShade="80"/>
        </w:rPr>
      </w:pPr>
      <w:r w:rsidRPr="001D78E2">
        <w:rPr>
          <w:i/>
          <w:iCs/>
          <w:color w:val="1F4E79" w:themeColor="accent1" w:themeShade="80"/>
        </w:rPr>
        <w:t xml:space="preserve">The enrollment goal must match the number of subjects needed to meet the primary outcome. If this is a retrospective record review, this figure is the number of records that will be used for analysis. </w:t>
      </w:r>
      <w:r w:rsidRPr="001D78E2">
        <w:rPr>
          <w:b/>
          <w:bCs/>
          <w:i/>
          <w:iCs/>
          <w:color w:val="1F4E79" w:themeColor="accent1" w:themeShade="80"/>
        </w:rPr>
        <w:t>Note: Once research begins and it is anticipated the enrollment goal will be exceeded, the IRB must be notified. In most cases, prior IRB approval must be given to exceed the anticipated enrollment goal.</w:t>
      </w:r>
    </w:p>
    <w:sdt>
      <w:sdtPr>
        <w:rPr>
          <w:b/>
          <w:bCs/>
          <w:iCs/>
        </w:rPr>
        <w:id w:val="-747954861"/>
        <w:placeholder>
          <w:docPart w:val="872B780D3CB54D5188AB1CEF407F17E9"/>
        </w:placeholder>
        <w:showingPlcHdr/>
      </w:sdtPr>
      <w:sdtEndPr/>
      <w:sdtContent>
        <w:p w14:paraId="0B05DE74" w14:textId="77777777" w:rsidR="001D78E2" w:rsidRPr="001D78E2" w:rsidRDefault="001D78E2">
          <w:pPr>
            <w:pStyle w:val="BodyText"/>
            <w:kinsoku w:val="0"/>
            <w:overflowPunct w:val="0"/>
            <w:spacing w:before="186" w:line="259" w:lineRule="auto"/>
            <w:ind w:left="571" w:right="110"/>
            <w:jc w:val="both"/>
            <w:rPr>
              <w:b/>
              <w:bCs/>
              <w:iCs/>
            </w:rPr>
          </w:pPr>
          <w:r w:rsidRPr="00866AD5">
            <w:rPr>
              <w:rStyle w:val="PlaceholderText"/>
              <w:color w:val="auto"/>
            </w:rPr>
            <w:t>Click or tap here to enter text.</w:t>
          </w:r>
        </w:p>
      </w:sdtContent>
    </w:sdt>
    <w:p w14:paraId="7B33CDE5" w14:textId="77777777" w:rsidR="001C512E" w:rsidRDefault="001C512E">
      <w:pPr>
        <w:pStyle w:val="BodyText"/>
        <w:kinsoku w:val="0"/>
        <w:overflowPunct w:val="0"/>
        <w:spacing w:before="5"/>
        <w:rPr>
          <w:b/>
          <w:bCs/>
          <w:i/>
          <w:iCs/>
          <w:sz w:val="9"/>
          <w:szCs w:val="9"/>
        </w:rPr>
      </w:pPr>
    </w:p>
    <w:p w14:paraId="0D6ECE85" w14:textId="77777777" w:rsidR="001C512E" w:rsidRDefault="001C512E">
      <w:pPr>
        <w:pStyle w:val="BodyText"/>
        <w:kinsoku w:val="0"/>
        <w:overflowPunct w:val="0"/>
        <w:rPr>
          <w:b/>
          <w:bCs/>
          <w:i/>
          <w:iCs/>
          <w:sz w:val="17"/>
          <w:szCs w:val="17"/>
        </w:rPr>
      </w:pPr>
    </w:p>
    <w:p w14:paraId="6EF56F66" w14:textId="77777777" w:rsidR="001C512E" w:rsidRPr="001D78E2" w:rsidRDefault="00D35700" w:rsidP="00BE7DD8">
      <w:pPr>
        <w:pStyle w:val="Heading2"/>
        <w:tabs>
          <w:tab w:val="left" w:pos="534"/>
        </w:tabs>
        <w:kinsoku w:val="0"/>
        <w:overflowPunct w:val="0"/>
        <w:ind w:left="120"/>
        <w:rPr>
          <w:color w:val="1F4E79" w:themeColor="accent1" w:themeShade="80"/>
        </w:rPr>
      </w:pPr>
      <w:proofErr w:type="gramStart"/>
      <w:r w:rsidRPr="001D78E2">
        <w:rPr>
          <w:color w:val="1F4E79" w:themeColor="accent1" w:themeShade="80"/>
        </w:rPr>
        <w:t>3.5</w:t>
      </w:r>
      <w:r w:rsidR="004E76B0" w:rsidRPr="001D78E2">
        <w:rPr>
          <w:color w:val="1F4E79" w:themeColor="accent1" w:themeShade="80"/>
        </w:rPr>
        <w:t xml:space="preserve">  </w:t>
      </w:r>
      <w:r w:rsidR="001C512E" w:rsidRPr="001D78E2">
        <w:rPr>
          <w:color w:val="1F4E79" w:themeColor="accent1" w:themeShade="80"/>
        </w:rPr>
        <w:t>Describe</w:t>
      </w:r>
      <w:proofErr w:type="gramEnd"/>
      <w:r w:rsidR="001C512E" w:rsidRPr="001D78E2">
        <w:rPr>
          <w:color w:val="1F4E79" w:themeColor="accent1" w:themeShade="80"/>
        </w:rPr>
        <w:t xml:space="preserve"> the sampling</w:t>
      </w:r>
      <w:r w:rsidR="001C512E" w:rsidRPr="001D78E2">
        <w:rPr>
          <w:color w:val="1F4E79" w:themeColor="accent1" w:themeShade="80"/>
          <w:spacing w:val="-25"/>
        </w:rPr>
        <w:t xml:space="preserve"> </w:t>
      </w:r>
      <w:r w:rsidR="001C512E" w:rsidRPr="001D78E2">
        <w:rPr>
          <w:color w:val="1F4E79" w:themeColor="accent1" w:themeShade="80"/>
        </w:rPr>
        <w:t>approach/randomization.</w:t>
      </w:r>
    </w:p>
    <w:p w14:paraId="58BF86E7" w14:textId="77777777" w:rsidR="001C512E" w:rsidRDefault="001C512E" w:rsidP="00BE7DD8">
      <w:pPr>
        <w:pStyle w:val="BodyText"/>
        <w:kinsoku w:val="0"/>
        <w:overflowPunct w:val="0"/>
        <w:spacing w:before="187" w:line="259" w:lineRule="auto"/>
        <w:ind w:left="607" w:right="110"/>
        <w:jc w:val="both"/>
        <w:rPr>
          <w:i/>
          <w:iCs/>
          <w:color w:val="1F4E79" w:themeColor="accent1" w:themeShade="80"/>
        </w:rPr>
      </w:pPr>
      <w:r w:rsidRPr="001D78E2">
        <w:rPr>
          <w:i/>
          <w:iCs/>
          <w:color w:val="1F4E79" w:themeColor="accent1" w:themeShade="80"/>
        </w:rPr>
        <w:t xml:space="preserve">For experimental designs, include justification for sample size determination. Include how the </w:t>
      </w:r>
      <w:r w:rsidR="00BE7DD8" w:rsidRPr="001D78E2">
        <w:rPr>
          <w:i/>
          <w:iCs/>
          <w:color w:val="1F4E79" w:themeColor="accent1" w:themeShade="80"/>
        </w:rPr>
        <w:t xml:space="preserve">   </w:t>
      </w:r>
      <w:r w:rsidRPr="001D78E2">
        <w:rPr>
          <w:i/>
          <w:iCs/>
          <w:color w:val="1F4E79" w:themeColor="accent1" w:themeShade="80"/>
        </w:rPr>
        <w:t>number of subjects was estimated/selected. Was a biostatistician consulted? Will studying this number result in definitive answers to major research questions?</w:t>
      </w:r>
    </w:p>
    <w:p w14:paraId="46A726A8" w14:textId="77777777" w:rsidR="00866AD5" w:rsidRPr="001D78E2" w:rsidRDefault="00866AD5" w:rsidP="00BE7DD8">
      <w:pPr>
        <w:pStyle w:val="BodyText"/>
        <w:kinsoku w:val="0"/>
        <w:overflowPunct w:val="0"/>
        <w:spacing w:before="187" w:line="259" w:lineRule="auto"/>
        <w:ind w:left="607" w:right="110"/>
        <w:jc w:val="both"/>
        <w:rPr>
          <w:i/>
          <w:iCs/>
          <w:color w:val="1F4E79" w:themeColor="accent1" w:themeShade="80"/>
        </w:rPr>
      </w:pPr>
    </w:p>
    <w:sdt>
      <w:sdtPr>
        <w:rPr>
          <w:iCs/>
        </w:rPr>
        <w:id w:val="303825534"/>
        <w:placeholder>
          <w:docPart w:val="603F9507D1C34A0F8E85C63DB8138362"/>
        </w:placeholder>
        <w:showingPlcHdr/>
      </w:sdtPr>
      <w:sdtEndPr/>
      <w:sdtContent>
        <w:p w14:paraId="1582D399" w14:textId="77777777" w:rsidR="001C512E" w:rsidRPr="001D78E2" w:rsidRDefault="001D78E2" w:rsidP="00D35700">
          <w:pPr>
            <w:pStyle w:val="BodyText"/>
            <w:kinsoku w:val="0"/>
            <w:overflowPunct w:val="0"/>
            <w:spacing w:before="5"/>
            <w:rPr>
              <w:iCs/>
            </w:rPr>
          </w:pPr>
          <w:r w:rsidRPr="00D165B0">
            <w:rPr>
              <w:rStyle w:val="PlaceholderText"/>
            </w:rPr>
            <w:t>Click or tap here to enter text.</w:t>
          </w:r>
        </w:p>
      </w:sdtContent>
    </w:sdt>
    <w:p w14:paraId="56FC62E2" w14:textId="77777777" w:rsidR="001D78E2" w:rsidRDefault="001D78E2" w:rsidP="00D35700">
      <w:pPr>
        <w:pStyle w:val="BodyText"/>
        <w:kinsoku w:val="0"/>
        <w:overflowPunct w:val="0"/>
        <w:spacing w:before="5"/>
        <w:rPr>
          <w:i/>
          <w:iCs/>
          <w:sz w:val="25"/>
          <w:szCs w:val="25"/>
        </w:rPr>
      </w:pPr>
    </w:p>
    <w:p w14:paraId="2B6A4AD3" w14:textId="77777777" w:rsidR="001C512E" w:rsidRPr="001D78E2" w:rsidRDefault="00D35700" w:rsidP="00D35700">
      <w:pPr>
        <w:tabs>
          <w:tab w:val="left" w:pos="531"/>
        </w:tabs>
        <w:kinsoku w:val="0"/>
        <w:overflowPunct w:val="0"/>
        <w:spacing w:line="259" w:lineRule="auto"/>
        <w:ind w:left="120" w:right="109"/>
        <w:jc w:val="both"/>
        <w:rPr>
          <w:i/>
          <w:iCs/>
          <w:color w:val="1F4E79" w:themeColor="accent1" w:themeShade="80"/>
        </w:rPr>
      </w:pPr>
      <w:proofErr w:type="gramStart"/>
      <w:r w:rsidRPr="001D78E2">
        <w:rPr>
          <w:b/>
          <w:bCs/>
          <w:color w:val="1F4E79" w:themeColor="accent1" w:themeShade="80"/>
          <w:sz w:val="28"/>
          <w:szCs w:val="28"/>
        </w:rPr>
        <w:t>3.6</w:t>
      </w:r>
      <w:r w:rsidR="004E76B0" w:rsidRPr="001D78E2">
        <w:rPr>
          <w:b/>
          <w:bCs/>
          <w:color w:val="1F4E79" w:themeColor="accent1" w:themeShade="80"/>
          <w:sz w:val="28"/>
          <w:szCs w:val="28"/>
        </w:rPr>
        <w:t xml:space="preserve">  </w:t>
      </w:r>
      <w:r w:rsidR="001C512E" w:rsidRPr="001D78E2">
        <w:rPr>
          <w:b/>
          <w:bCs/>
          <w:color w:val="1F4E79" w:themeColor="accent1" w:themeShade="80"/>
          <w:sz w:val="28"/>
          <w:szCs w:val="28"/>
        </w:rPr>
        <w:t>Will</w:t>
      </w:r>
      <w:proofErr w:type="gramEnd"/>
      <w:r w:rsidR="001C512E" w:rsidRPr="001D78E2">
        <w:rPr>
          <w:b/>
          <w:bCs/>
          <w:color w:val="1F4E79" w:themeColor="accent1" w:themeShade="80"/>
          <w:spacing w:val="-6"/>
          <w:sz w:val="28"/>
          <w:szCs w:val="28"/>
        </w:rPr>
        <w:t xml:space="preserve"> </w:t>
      </w:r>
      <w:r w:rsidR="001C512E" w:rsidRPr="001D78E2">
        <w:rPr>
          <w:b/>
          <w:bCs/>
          <w:color w:val="1F4E79" w:themeColor="accent1" w:themeShade="80"/>
          <w:sz w:val="28"/>
          <w:szCs w:val="28"/>
        </w:rPr>
        <w:t>recruitment</w:t>
      </w:r>
      <w:r w:rsidR="001C512E" w:rsidRPr="001D78E2">
        <w:rPr>
          <w:b/>
          <w:bCs/>
          <w:color w:val="1F4E79" w:themeColor="accent1" w:themeShade="80"/>
          <w:spacing w:val="-5"/>
          <w:sz w:val="28"/>
          <w:szCs w:val="28"/>
        </w:rPr>
        <w:t xml:space="preserve"> </w:t>
      </w:r>
      <w:r w:rsidR="001C512E" w:rsidRPr="001D78E2">
        <w:rPr>
          <w:b/>
          <w:bCs/>
          <w:color w:val="1F4E79" w:themeColor="accent1" w:themeShade="80"/>
          <w:sz w:val="28"/>
          <w:szCs w:val="28"/>
        </w:rPr>
        <w:t>materials</w:t>
      </w:r>
      <w:r w:rsidR="001C512E" w:rsidRPr="001D78E2">
        <w:rPr>
          <w:b/>
          <w:bCs/>
          <w:color w:val="1F4E79" w:themeColor="accent1" w:themeShade="80"/>
          <w:spacing w:val="-4"/>
          <w:sz w:val="28"/>
          <w:szCs w:val="28"/>
        </w:rPr>
        <w:t xml:space="preserve"> </w:t>
      </w:r>
      <w:r w:rsidR="001C512E" w:rsidRPr="001D78E2">
        <w:rPr>
          <w:b/>
          <w:bCs/>
          <w:color w:val="1F4E79" w:themeColor="accent1" w:themeShade="80"/>
          <w:sz w:val="28"/>
          <w:szCs w:val="28"/>
        </w:rPr>
        <w:t>be</w:t>
      </w:r>
      <w:r w:rsidR="001C512E" w:rsidRPr="001D78E2">
        <w:rPr>
          <w:b/>
          <w:bCs/>
          <w:color w:val="1F4E79" w:themeColor="accent1" w:themeShade="80"/>
          <w:spacing w:val="-6"/>
          <w:sz w:val="28"/>
          <w:szCs w:val="28"/>
        </w:rPr>
        <w:t xml:space="preserve"> </w:t>
      </w:r>
      <w:r w:rsidR="001C512E" w:rsidRPr="001D78E2">
        <w:rPr>
          <w:b/>
          <w:bCs/>
          <w:color w:val="1F4E79" w:themeColor="accent1" w:themeShade="80"/>
          <w:sz w:val="28"/>
          <w:szCs w:val="28"/>
        </w:rPr>
        <w:t>used?</w:t>
      </w:r>
      <w:r w:rsidR="001C512E" w:rsidRPr="001D78E2">
        <w:rPr>
          <w:b/>
          <w:bCs/>
          <w:color w:val="1F4E79" w:themeColor="accent1" w:themeShade="80"/>
          <w:spacing w:val="-4"/>
          <w:sz w:val="28"/>
          <w:szCs w:val="28"/>
        </w:rPr>
        <w:t xml:space="preserve"> </w:t>
      </w:r>
      <w:r w:rsidR="001C512E" w:rsidRPr="001D78E2">
        <w:rPr>
          <w:i/>
          <w:iCs/>
          <w:color w:val="1F4E79" w:themeColor="accent1" w:themeShade="80"/>
        </w:rPr>
        <w:t>Note-all</w:t>
      </w:r>
      <w:r w:rsidR="001C512E" w:rsidRPr="001D78E2">
        <w:rPr>
          <w:i/>
          <w:iCs/>
          <w:color w:val="1F4E79" w:themeColor="accent1" w:themeShade="80"/>
          <w:spacing w:val="-6"/>
        </w:rPr>
        <w:t xml:space="preserve"> </w:t>
      </w:r>
      <w:r w:rsidR="001C512E" w:rsidRPr="001D78E2">
        <w:rPr>
          <w:i/>
          <w:iCs/>
          <w:color w:val="1F4E79" w:themeColor="accent1" w:themeShade="80"/>
        </w:rPr>
        <w:t>recruitment</w:t>
      </w:r>
      <w:r w:rsidR="001C512E" w:rsidRPr="001D78E2">
        <w:rPr>
          <w:i/>
          <w:iCs/>
          <w:color w:val="1F4E79" w:themeColor="accent1" w:themeShade="80"/>
          <w:spacing w:val="-6"/>
        </w:rPr>
        <w:t xml:space="preserve"> </w:t>
      </w:r>
      <w:r w:rsidR="001C512E" w:rsidRPr="001D78E2">
        <w:rPr>
          <w:i/>
          <w:iCs/>
          <w:color w:val="1F4E79" w:themeColor="accent1" w:themeShade="80"/>
        </w:rPr>
        <w:t>materials</w:t>
      </w:r>
      <w:r w:rsidR="001C512E" w:rsidRPr="001D78E2">
        <w:rPr>
          <w:i/>
          <w:iCs/>
          <w:color w:val="1F4E79" w:themeColor="accent1" w:themeShade="80"/>
          <w:spacing w:val="-6"/>
        </w:rPr>
        <w:t xml:space="preserve"> </w:t>
      </w:r>
      <w:r w:rsidR="001C512E" w:rsidRPr="001D78E2">
        <w:rPr>
          <w:i/>
          <w:iCs/>
          <w:color w:val="1F4E79" w:themeColor="accent1" w:themeShade="80"/>
        </w:rPr>
        <w:t>should</w:t>
      </w:r>
      <w:r w:rsidR="001C512E" w:rsidRPr="001D78E2">
        <w:rPr>
          <w:i/>
          <w:iCs/>
          <w:color w:val="1F4E79" w:themeColor="accent1" w:themeShade="80"/>
          <w:spacing w:val="-7"/>
        </w:rPr>
        <w:t xml:space="preserve"> </w:t>
      </w:r>
      <w:r w:rsidR="001C512E" w:rsidRPr="001D78E2">
        <w:rPr>
          <w:i/>
          <w:iCs/>
          <w:color w:val="1F4E79" w:themeColor="accent1" w:themeShade="80"/>
        </w:rPr>
        <w:t>be</w:t>
      </w:r>
      <w:r w:rsidR="001C512E" w:rsidRPr="001D78E2">
        <w:rPr>
          <w:i/>
          <w:iCs/>
          <w:color w:val="1F4E79" w:themeColor="accent1" w:themeShade="80"/>
          <w:spacing w:val="-6"/>
        </w:rPr>
        <w:t xml:space="preserve"> </w:t>
      </w:r>
      <w:r w:rsidR="001C512E" w:rsidRPr="001D78E2">
        <w:rPr>
          <w:i/>
          <w:iCs/>
          <w:color w:val="1F4E79" w:themeColor="accent1" w:themeShade="80"/>
        </w:rPr>
        <w:t>submitted</w:t>
      </w:r>
      <w:r w:rsidR="001C512E" w:rsidRPr="001D78E2">
        <w:rPr>
          <w:i/>
          <w:iCs/>
          <w:color w:val="1F4E79" w:themeColor="accent1" w:themeShade="80"/>
          <w:spacing w:val="-6"/>
        </w:rPr>
        <w:t xml:space="preserve"> </w:t>
      </w:r>
      <w:r w:rsidR="001C512E" w:rsidRPr="001D78E2">
        <w:rPr>
          <w:i/>
          <w:iCs/>
          <w:color w:val="1F4E79" w:themeColor="accent1" w:themeShade="80"/>
        </w:rPr>
        <w:t xml:space="preserve">for </w:t>
      </w:r>
      <w:r w:rsidR="004E76B0" w:rsidRPr="001D78E2">
        <w:rPr>
          <w:i/>
          <w:iCs/>
          <w:color w:val="1F4E79" w:themeColor="accent1" w:themeShade="80"/>
        </w:rPr>
        <w:t xml:space="preserve">    </w:t>
      </w:r>
      <w:r w:rsidR="001C512E" w:rsidRPr="001D78E2">
        <w:rPr>
          <w:i/>
          <w:iCs/>
          <w:color w:val="1F4E79" w:themeColor="accent1" w:themeShade="80"/>
        </w:rPr>
        <w:t>IRB review and approval. Recruitment flyers will be date stamped with the protocol number and approval</w:t>
      </w:r>
      <w:r w:rsidR="001C512E" w:rsidRPr="001D78E2">
        <w:rPr>
          <w:i/>
          <w:iCs/>
          <w:color w:val="1F4E79" w:themeColor="accent1" w:themeShade="80"/>
          <w:spacing w:val="-4"/>
        </w:rPr>
        <w:t xml:space="preserve"> </w:t>
      </w:r>
      <w:r w:rsidR="001C512E" w:rsidRPr="001D78E2">
        <w:rPr>
          <w:i/>
          <w:iCs/>
          <w:color w:val="1F4E79" w:themeColor="accent1" w:themeShade="80"/>
        </w:rPr>
        <w:t>period.</w:t>
      </w:r>
    </w:p>
    <w:p w14:paraId="27C54883" w14:textId="77777777" w:rsidR="001C512E" w:rsidRPr="00A61D52" w:rsidRDefault="00A904F3">
      <w:pPr>
        <w:pStyle w:val="BodyText"/>
        <w:kinsoku w:val="0"/>
        <w:overflowPunct w:val="0"/>
        <w:spacing w:before="113"/>
        <w:ind w:left="571"/>
        <w:rPr>
          <w:rFonts w:eastAsia="MS Gothic"/>
          <w:color w:val="1F4E79" w:themeColor="accent1" w:themeShade="80"/>
        </w:rPr>
      </w:pPr>
      <w:sdt>
        <w:sdtPr>
          <w:rPr>
            <w:rFonts w:eastAsia="MS Gothic"/>
            <w:color w:val="1F4E79" w:themeColor="accent1" w:themeShade="80"/>
          </w:rPr>
          <w:id w:val="1642378812"/>
          <w14:checkbox>
            <w14:checked w14:val="1"/>
            <w14:checkedState w14:val="2612" w14:font="MS Gothic"/>
            <w14:uncheckedState w14:val="2610" w14:font="MS Gothic"/>
          </w14:checkbox>
        </w:sdtPr>
        <w:sdtEndPr/>
        <w:sdtContent>
          <w:r w:rsidR="00A61D52" w:rsidRPr="00A61D52">
            <w:rPr>
              <w:rFonts w:ascii="MS Gothic" w:eastAsia="MS Gothic" w:hAnsi="MS Gothic" w:hint="eastAsia"/>
              <w:color w:val="1F4E79" w:themeColor="accent1" w:themeShade="80"/>
            </w:rPr>
            <w:t>☒</w:t>
          </w:r>
        </w:sdtContent>
      </w:sdt>
      <w:r w:rsidR="001C512E" w:rsidRPr="00A61D52">
        <w:rPr>
          <w:rFonts w:eastAsia="MS Gothic"/>
          <w:color w:val="1F4E79" w:themeColor="accent1" w:themeShade="80"/>
        </w:rPr>
        <w:t>Yes</w:t>
      </w:r>
    </w:p>
    <w:p w14:paraId="567B847C" w14:textId="77777777" w:rsidR="001C512E" w:rsidRPr="00A61D52" w:rsidRDefault="001C512E">
      <w:pPr>
        <w:pStyle w:val="BodyText"/>
        <w:kinsoku w:val="0"/>
        <w:overflowPunct w:val="0"/>
        <w:spacing w:before="194"/>
        <w:ind w:left="571"/>
        <w:rPr>
          <w:color w:val="1F4E79" w:themeColor="accent1" w:themeShade="80"/>
        </w:rPr>
      </w:pPr>
      <w:r w:rsidRPr="00A61D52">
        <w:rPr>
          <w:color w:val="1F4E79" w:themeColor="accent1" w:themeShade="80"/>
        </w:rPr>
        <w:t>If yes, check all that apply and include with this submission:</w:t>
      </w:r>
    </w:p>
    <w:p w14:paraId="5B965A0B" w14:textId="77777777" w:rsidR="001C512E" w:rsidRPr="00A61D52" w:rsidRDefault="00A904F3">
      <w:pPr>
        <w:pStyle w:val="BodyText"/>
        <w:tabs>
          <w:tab w:val="left" w:pos="2271"/>
          <w:tab w:val="left" w:pos="3711"/>
          <w:tab w:val="left" w:pos="6591"/>
        </w:tabs>
        <w:kinsoku w:val="0"/>
        <w:overflowPunct w:val="0"/>
        <w:spacing w:before="142"/>
        <w:ind w:left="571"/>
        <w:rPr>
          <w:rFonts w:eastAsia="MS Gothic"/>
          <w:color w:val="1F4E79" w:themeColor="accent1" w:themeShade="80"/>
        </w:rPr>
      </w:pPr>
      <w:sdt>
        <w:sdtPr>
          <w:rPr>
            <w:rFonts w:eastAsia="MS Gothic"/>
            <w:color w:val="1F4E79" w:themeColor="accent1" w:themeShade="80"/>
          </w:rPr>
          <w:id w:val="1983579730"/>
          <w14:checkbox>
            <w14:checked w14:val="0"/>
            <w14:checkedState w14:val="2612" w14:font="MS Gothic"/>
            <w14:uncheckedState w14:val="2610" w14:font="MS Gothic"/>
          </w14:checkbox>
        </w:sdtPr>
        <w:sdtEndPr/>
        <w:sdtContent>
          <w:r w:rsidR="0057218F" w:rsidRPr="00A61D52">
            <w:rPr>
              <w:rFonts w:ascii="MS Gothic" w:eastAsia="MS Gothic" w:hAnsi="MS Gothic" w:hint="eastAsia"/>
              <w:color w:val="1F4E79" w:themeColor="accent1" w:themeShade="80"/>
            </w:rPr>
            <w:t>☐</w:t>
          </w:r>
        </w:sdtContent>
      </w:sdt>
      <w:r w:rsidR="001C512E" w:rsidRPr="00A61D52">
        <w:rPr>
          <w:rFonts w:eastAsia="MS Gothic"/>
          <w:color w:val="1F4E79" w:themeColor="accent1" w:themeShade="80"/>
        </w:rPr>
        <w:t>Brochure</w:t>
      </w:r>
      <w:r w:rsidR="001C512E" w:rsidRPr="00A61D52">
        <w:rPr>
          <w:rFonts w:eastAsia="MS Gothic"/>
          <w:color w:val="1F4E79" w:themeColor="accent1" w:themeShade="80"/>
        </w:rPr>
        <w:tab/>
      </w:r>
      <w:sdt>
        <w:sdtPr>
          <w:rPr>
            <w:rFonts w:eastAsia="MS Gothic"/>
            <w:color w:val="1F4E79" w:themeColor="accent1" w:themeShade="80"/>
          </w:rPr>
          <w:id w:val="-1352955569"/>
          <w14:checkbox>
            <w14:checked w14:val="0"/>
            <w14:checkedState w14:val="2612" w14:font="MS Gothic"/>
            <w14:uncheckedState w14:val="2610" w14:font="MS Gothic"/>
          </w14:checkbox>
        </w:sdtPr>
        <w:sdtEndPr/>
        <w:sdtContent>
          <w:r w:rsidR="0057218F" w:rsidRPr="00A61D52">
            <w:rPr>
              <w:rFonts w:ascii="MS Gothic" w:eastAsia="MS Gothic" w:hAnsi="MS Gothic" w:hint="eastAsia"/>
              <w:color w:val="1F4E79" w:themeColor="accent1" w:themeShade="80"/>
            </w:rPr>
            <w:t>☐</w:t>
          </w:r>
        </w:sdtContent>
      </w:sdt>
      <w:r w:rsidR="001C512E" w:rsidRPr="00A61D52">
        <w:rPr>
          <w:rFonts w:eastAsia="MS Gothic"/>
          <w:color w:val="1F4E79" w:themeColor="accent1" w:themeShade="80"/>
        </w:rPr>
        <w:t>Email</w:t>
      </w:r>
      <w:r w:rsidR="001C512E" w:rsidRPr="00A61D52">
        <w:rPr>
          <w:rFonts w:eastAsia="MS Gothic"/>
          <w:color w:val="1F4E79" w:themeColor="accent1" w:themeShade="80"/>
        </w:rPr>
        <w:tab/>
      </w:r>
      <w:sdt>
        <w:sdtPr>
          <w:rPr>
            <w:rFonts w:eastAsia="MS Gothic"/>
            <w:color w:val="1F4E79" w:themeColor="accent1" w:themeShade="80"/>
          </w:rPr>
          <w:id w:val="-346483011"/>
          <w14:checkbox>
            <w14:checked w14:val="0"/>
            <w14:checkedState w14:val="2612" w14:font="MS Gothic"/>
            <w14:uncheckedState w14:val="2610" w14:font="MS Gothic"/>
          </w14:checkbox>
        </w:sdtPr>
        <w:sdtEndPr/>
        <w:sdtContent>
          <w:r w:rsidR="0057218F" w:rsidRPr="00A61D52">
            <w:rPr>
              <w:rFonts w:ascii="MS Gothic" w:eastAsia="MS Gothic" w:hAnsi="MS Gothic" w:hint="eastAsia"/>
              <w:color w:val="1F4E79" w:themeColor="accent1" w:themeShade="80"/>
            </w:rPr>
            <w:t>☐</w:t>
          </w:r>
        </w:sdtContent>
      </w:sdt>
      <w:r w:rsidR="001C512E" w:rsidRPr="00A61D52">
        <w:rPr>
          <w:rFonts w:eastAsia="MS Gothic"/>
          <w:color w:val="1F4E79" w:themeColor="accent1" w:themeShade="80"/>
        </w:rPr>
        <w:t>Recruitment</w:t>
      </w:r>
      <w:r w:rsidR="001C512E" w:rsidRPr="00A61D52">
        <w:rPr>
          <w:rFonts w:eastAsia="MS Gothic"/>
          <w:color w:val="1F4E79" w:themeColor="accent1" w:themeShade="80"/>
          <w:spacing w:val="-2"/>
        </w:rPr>
        <w:t xml:space="preserve"> </w:t>
      </w:r>
      <w:r w:rsidR="001C512E" w:rsidRPr="00A61D52">
        <w:rPr>
          <w:rFonts w:eastAsia="MS Gothic"/>
          <w:color w:val="1F4E79" w:themeColor="accent1" w:themeShade="80"/>
        </w:rPr>
        <w:t>Letter</w:t>
      </w:r>
      <w:r w:rsidR="001C512E" w:rsidRPr="00A61D52">
        <w:rPr>
          <w:rFonts w:eastAsia="MS Gothic"/>
          <w:color w:val="1F4E79" w:themeColor="accent1" w:themeShade="80"/>
        </w:rPr>
        <w:tab/>
      </w:r>
      <w:sdt>
        <w:sdtPr>
          <w:rPr>
            <w:rFonts w:eastAsia="MS Gothic"/>
            <w:color w:val="1F4E79" w:themeColor="accent1" w:themeShade="80"/>
          </w:rPr>
          <w:id w:val="-1378927120"/>
          <w14:checkbox>
            <w14:checked w14:val="0"/>
            <w14:checkedState w14:val="2612" w14:font="MS Gothic"/>
            <w14:uncheckedState w14:val="2610" w14:font="MS Gothic"/>
          </w14:checkbox>
        </w:sdtPr>
        <w:sdtEndPr/>
        <w:sdtContent>
          <w:r w:rsidR="0057218F" w:rsidRPr="00A61D52">
            <w:rPr>
              <w:rFonts w:ascii="MS Gothic" w:eastAsia="MS Gothic" w:hAnsi="MS Gothic" w:hint="eastAsia"/>
              <w:color w:val="1F4E79" w:themeColor="accent1" w:themeShade="80"/>
            </w:rPr>
            <w:t>☐</w:t>
          </w:r>
        </w:sdtContent>
      </w:sdt>
      <w:r w:rsidR="001C512E" w:rsidRPr="00A61D52">
        <w:rPr>
          <w:rFonts w:eastAsia="MS Gothic"/>
          <w:color w:val="1F4E79" w:themeColor="accent1" w:themeShade="80"/>
        </w:rPr>
        <w:t>Flyer/Poster</w:t>
      </w:r>
    </w:p>
    <w:p w14:paraId="32093F66" w14:textId="77777777" w:rsidR="001C512E" w:rsidRPr="00A61D52" w:rsidRDefault="00A904F3">
      <w:pPr>
        <w:pStyle w:val="BodyText"/>
        <w:tabs>
          <w:tab w:val="left" w:pos="3711"/>
          <w:tab w:val="left" w:pos="5871"/>
        </w:tabs>
        <w:kinsoku w:val="0"/>
        <w:overflowPunct w:val="0"/>
        <w:spacing w:before="149"/>
        <w:ind w:left="571"/>
        <w:rPr>
          <w:rFonts w:eastAsia="MS Gothic"/>
          <w:color w:val="1F4E79" w:themeColor="accent1" w:themeShade="80"/>
        </w:rPr>
      </w:pPr>
      <w:sdt>
        <w:sdtPr>
          <w:rPr>
            <w:rFonts w:eastAsia="MS Gothic"/>
            <w:color w:val="1F4E79" w:themeColor="accent1" w:themeShade="80"/>
          </w:rPr>
          <w:id w:val="1642915489"/>
          <w14:checkbox>
            <w14:checked w14:val="0"/>
            <w14:checkedState w14:val="2612" w14:font="MS Gothic"/>
            <w14:uncheckedState w14:val="2610" w14:font="MS Gothic"/>
          </w14:checkbox>
        </w:sdtPr>
        <w:sdtEndPr/>
        <w:sdtContent>
          <w:r w:rsidR="0057218F" w:rsidRPr="00A61D52">
            <w:rPr>
              <w:rFonts w:ascii="MS Gothic" w:eastAsia="MS Gothic" w:hAnsi="MS Gothic" w:hint="eastAsia"/>
              <w:color w:val="1F4E79" w:themeColor="accent1" w:themeShade="80"/>
            </w:rPr>
            <w:t>☐</w:t>
          </w:r>
        </w:sdtContent>
      </w:sdt>
      <w:r w:rsidR="001C512E" w:rsidRPr="00A61D52">
        <w:rPr>
          <w:rFonts w:eastAsia="MS Gothic"/>
          <w:color w:val="1F4E79" w:themeColor="accent1" w:themeShade="80"/>
        </w:rPr>
        <w:t>Radio/Television</w:t>
      </w:r>
      <w:r w:rsidR="001C512E" w:rsidRPr="00A61D52">
        <w:rPr>
          <w:rFonts w:eastAsia="MS Gothic"/>
          <w:color w:val="1F4E79" w:themeColor="accent1" w:themeShade="80"/>
          <w:spacing w:val="-4"/>
        </w:rPr>
        <w:t xml:space="preserve"> </w:t>
      </w:r>
      <w:r w:rsidR="001C512E" w:rsidRPr="00A61D52">
        <w:rPr>
          <w:rFonts w:eastAsia="MS Gothic"/>
          <w:color w:val="1F4E79" w:themeColor="accent1" w:themeShade="80"/>
        </w:rPr>
        <w:t>Script</w:t>
      </w:r>
      <w:r w:rsidR="001C512E" w:rsidRPr="00A61D52">
        <w:rPr>
          <w:rFonts w:eastAsia="MS Gothic"/>
          <w:color w:val="1F4E79" w:themeColor="accent1" w:themeShade="80"/>
        </w:rPr>
        <w:tab/>
      </w:r>
      <w:sdt>
        <w:sdtPr>
          <w:rPr>
            <w:rFonts w:eastAsia="MS Gothic"/>
            <w:color w:val="1F4E79" w:themeColor="accent1" w:themeShade="80"/>
          </w:rPr>
          <w:id w:val="654192052"/>
          <w14:checkbox>
            <w14:checked w14:val="0"/>
            <w14:checkedState w14:val="2612" w14:font="MS Gothic"/>
            <w14:uncheckedState w14:val="2610" w14:font="MS Gothic"/>
          </w14:checkbox>
        </w:sdtPr>
        <w:sdtEndPr/>
        <w:sdtContent>
          <w:r w:rsidR="0057218F" w:rsidRPr="00A61D52">
            <w:rPr>
              <w:rFonts w:ascii="MS Gothic" w:eastAsia="MS Gothic" w:hAnsi="MS Gothic" w:hint="eastAsia"/>
              <w:color w:val="1F4E79" w:themeColor="accent1" w:themeShade="80"/>
            </w:rPr>
            <w:t>☐</w:t>
          </w:r>
        </w:sdtContent>
      </w:sdt>
      <w:r w:rsidR="001C512E" w:rsidRPr="00A61D52">
        <w:rPr>
          <w:rFonts w:eastAsia="MS Gothic"/>
          <w:color w:val="1F4E79" w:themeColor="accent1" w:themeShade="80"/>
        </w:rPr>
        <w:t>Newspaper</w:t>
      </w:r>
      <w:r w:rsidR="001C512E" w:rsidRPr="00A61D52">
        <w:rPr>
          <w:rFonts w:eastAsia="MS Gothic"/>
          <w:color w:val="1F4E79" w:themeColor="accent1" w:themeShade="80"/>
          <w:spacing w:val="-3"/>
        </w:rPr>
        <w:t xml:space="preserve"> </w:t>
      </w:r>
      <w:r w:rsidR="001C512E" w:rsidRPr="00A61D52">
        <w:rPr>
          <w:rFonts w:eastAsia="MS Gothic"/>
          <w:color w:val="1F4E79" w:themeColor="accent1" w:themeShade="80"/>
        </w:rPr>
        <w:t>Ad</w:t>
      </w:r>
      <w:r w:rsidR="001C512E" w:rsidRPr="00A61D52">
        <w:rPr>
          <w:rFonts w:eastAsia="MS Gothic"/>
          <w:color w:val="1F4E79" w:themeColor="accent1" w:themeShade="80"/>
        </w:rPr>
        <w:tab/>
      </w:r>
      <w:sdt>
        <w:sdtPr>
          <w:rPr>
            <w:rFonts w:eastAsia="MS Gothic"/>
            <w:color w:val="1F4E79" w:themeColor="accent1" w:themeShade="80"/>
          </w:rPr>
          <w:id w:val="-1430733301"/>
          <w14:checkbox>
            <w14:checked w14:val="0"/>
            <w14:checkedState w14:val="2612" w14:font="MS Gothic"/>
            <w14:uncheckedState w14:val="2610" w14:font="MS Gothic"/>
          </w14:checkbox>
        </w:sdtPr>
        <w:sdtEndPr/>
        <w:sdtContent>
          <w:r w:rsidR="0057218F" w:rsidRPr="00A61D52">
            <w:rPr>
              <w:rFonts w:ascii="MS Gothic" w:eastAsia="MS Gothic" w:hAnsi="MS Gothic" w:hint="eastAsia"/>
              <w:color w:val="1F4E79" w:themeColor="accent1" w:themeShade="80"/>
            </w:rPr>
            <w:t>☐</w:t>
          </w:r>
        </w:sdtContent>
      </w:sdt>
      <w:r w:rsidR="001C512E" w:rsidRPr="00A61D52">
        <w:rPr>
          <w:rFonts w:eastAsia="MS Gothic"/>
          <w:color w:val="1F4E79" w:themeColor="accent1" w:themeShade="80"/>
        </w:rPr>
        <w:t>Telephone/In Person</w:t>
      </w:r>
      <w:r w:rsidR="001C512E" w:rsidRPr="00A61D52">
        <w:rPr>
          <w:rFonts w:eastAsia="MS Gothic"/>
          <w:color w:val="1F4E79" w:themeColor="accent1" w:themeShade="80"/>
          <w:spacing w:val="-12"/>
        </w:rPr>
        <w:t xml:space="preserve"> </w:t>
      </w:r>
      <w:r w:rsidR="001C512E" w:rsidRPr="00A61D52">
        <w:rPr>
          <w:rFonts w:eastAsia="MS Gothic"/>
          <w:color w:val="1F4E79" w:themeColor="accent1" w:themeShade="80"/>
        </w:rPr>
        <w:t>Script</w:t>
      </w:r>
    </w:p>
    <w:p w14:paraId="27D1F902" w14:textId="77777777" w:rsidR="001C512E" w:rsidRPr="00A61D52" w:rsidRDefault="00A904F3">
      <w:pPr>
        <w:pStyle w:val="BodyText"/>
        <w:tabs>
          <w:tab w:val="left" w:pos="6591"/>
        </w:tabs>
        <w:kinsoku w:val="0"/>
        <w:overflowPunct w:val="0"/>
        <w:spacing w:before="149"/>
        <w:ind w:left="570"/>
        <w:rPr>
          <w:rFonts w:eastAsia="MS Gothic"/>
          <w:color w:val="1F4E79" w:themeColor="accent1" w:themeShade="80"/>
        </w:rPr>
      </w:pPr>
      <w:sdt>
        <w:sdtPr>
          <w:rPr>
            <w:rFonts w:eastAsia="MS Gothic"/>
            <w:color w:val="1F4E79" w:themeColor="accent1" w:themeShade="80"/>
          </w:rPr>
          <w:id w:val="145636023"/>
          <w14:checkbox>
            <w14:checked w14:val="0"/>
            <w14:checkedState w14:val="2612" w14:font="MS Gothic"/>
            <w14:uncheckedState w14:val="2610" w14:font="MS Gothic"/>
          </w14:checkbox>
        </w:sdtPr>
        <w:sdtEndPr/>
        <w:sdtContent>
          <w:r w:rsidR="0057218F" w:rsidRPr="00A61D52">
            <w:rPr>
              <w:rFonts w:ascii="MS Gothic" w:eastAsia="MS Gothic" w:hAnsi="MS Gothic" w:hint="eastAsia"/>
              <w:color w:val="1F4E79" w:themeColor="accent1" w:themeShade="80"/>
            </w:rPr>
            <w:t>☐</w:t>
          </w:r>
        </w:sdtContent>
      </w:sdt>
      <w:r w:rsidR="001C512E" w:rsidRPr="00A61D52">
        <w:rPr>
          <w:rFonts w:eastAsia="MS Gothic"/>
          <w:color w:val="1F4E79" w:themeColor="accent1" w:themeShade="80"/>
        </w:rPr>
        <w:t>Website Ad (including Facebook,</w:t>
      </w:r>
      <w:r w:rsidR="001C512E" w:rsidRPr="00A61D52">
        <w:rPr>
          <w:rFonts w:eastAsia="MS Gothic"/>
          <w:color w:val="1F4E79" w:themeColor="accent1" w:themeShade="80"/>
          <w:spacing w:val="-12"/>
        </w:rPr>
        <w:t xml:space="preserve"> </w:t>
      </w:r>
      <w:r w:rsidR="001C512E" w:rsidRPr="00A61D52">
        <w:rPr>
          <w:rFonts w:eastAsia="MS Gothic"/>
          <w:color w:val="1F4E79" w:themeColor="accent1" w:themeShade="80"/>
        </w:rPr>
        <w:t>Craigslist,</w:t>
      </w:r>
      <w:r w:rsidR="001C512E" w:rsidRPr="00A61D52">
        <w:rPr>
          <w:rFonts w:eastAsia="MS Gothic"/>
          <w:color w:val="1F4E79" w:themeColor="accent1" w:themeShade="80"/>
          <w:spacing w:val="-3"/>
        </w:rPr>
        <w:t xml:space="preserve"> </w:t>
      </w:r>
      <w:r w:rsidR="001C512E" w:rsidRPr="00A61D52">
        <w:rPr>
          <w:rFonts w:eastAsia="MS Gothic"/>
          <w:color w:val="1F4E79" w:themeColor="accent1" w:themeShade="80"/>
        </w:rPr>
        <w:t>etc.)</w:t>
      </w:r>
      <w:r w:rsidR="001C512E" w:rsidRPr="00A61D52">
        <w:rPr>
          <w:rFonts w:eastAsia="MS Gothic"/>
          <w:color w:val="1F4E79" w:themeColor="accent1" w:themeShade="80"/>
        </w:rPr>
        <w:tab/>
      </w:r>
      <w:sdt>
        <w:sdtPr>
          <w:rPr>
            <w:rFonts w:eastAsia="MS Gothic"/>
            <w:color w:val="1F4E79" w:themeColor="accent1" w:themeShade="80"/>
          </w:rPr>
          <w:id w:val="-688069133"/>
          <w14:checkbox>
            <w14:checked w14:val="0"/>
            <w14:checkedState w14:val="2612" w14:font="MS Gothic"/>
            <w14:uncheckedState w14:val="2610" w14:font="MS Gothic"/>
          </w14:checkbox>
        </w:sdtPr>
        <w:sdtEndPr/>
        <w:sdtContent>
          <w:r w:rsidR="0057218F" w:rsidRPr="00A61D52">
            <w:rPr>
              <w:rFonts w:ascii="MS Gothic" w:eastAsia="MS Gothic" w:hAnsi="MS Gothic" w:hint="eastAsia"/>
              <w:color w:val="1F4E79" w:themeColor="accent1" w:themeShade="80"/>
            </w:rPr>
            <w:t>☐</w:t>
          </w:r>
        </w:sdtContent>
      </w:sdt>
      <w:r w:rsidR="001C512E" w:rsidRPr="00A61D52">
        <w:rPr>
          <w:rFonts w:eastAsia="MS Gothic"/>
          <w:color w:val="1F4E79" w:themeColor="accent1" w:themeShade="80"/>
        </w:rPr>
        <w:t>Other:</w:t>
      </w:r>
    </w:p>
    <w:p w14:paraId="3D4A8A1C" w14:textId="77777777" w:rsidR="001C512E" w:rsidRPr="00A61D52" w:rsidRDefault="00A904F3">
      <w:pPr>
        <w:pStyle w:val="BodyText"/>
        <w:kinsoku w:val="0"/>
        <w:overflowPunct w:val="0"/>
        <w:spacing w:before="150"/>
        <w:ind w:left="571"/>
        <w:rPr>
          <w:rFonts w:eastAsia="MS Gothic"/>
          <w:color w:val="1F4E79" w:themeColor="accent1" w:themeShade="80"/>
        </w:rPr>
      </w:pPr>
      <w:sdt>
        <w:sdtPr>
          <w:rPr>
            <w:rFonts w:eastAsia="MS Gothic"/>
            <w:color w:val="1F4E79" w:themeColor="accent1" w:themeShade="80"/>
          </w:rPr>
          <w:id w:val="216485810"/>
          <w14:checkbox>
            <w14:checked w14:val="0"/>
            <w14:checkedState w14:val="2612" w14:font="MS Gothic"/>
            <w14:uncheckedState w14:val="2610" w14:font="MS Gothic"/>
          </w14:checkbox>
        </w:sdtPr>
        <w:sdtEndPr/>
        <w:sdtContent>
          <w:r w:rsidR="0057218F" w:rsidRPr="00A61D52">
            <w:rPr>
              <w:rFonts w:ascii="MS Gothic" w:eastAsia="MS Gothic" w:hAnsi="MS Gothic" w:hint="eastAsia"/>
              <w:color w:val="1F4E79" w:themeColor="accent1" w:themeShade="80"/>
            </w:rPr>
            <w:t>☐</w:t>
          </w:r>
        </w:sdtContent>
      </w:sdt>
      <w:r w:rsidR="001C512E" w:rsidRPr="00A61D52">
        <w:rPr>
          <w:rFonts w:eastAsia="MS Gothic"/>
          <w:color w:val="1F4E79" w:themeColor="accent1" w:themeShade="80"/>
        </w:rPr>
        <w:t>No</w:t>
      </w:r>
    </w:p>
    <w:p w14:paraId="6FA1197A" w14:textId="77777777" w:rsidR="001C512E" w:rsidRDefault="001C512E" w:rsidP="00866AD5">
      <w:pPr>
        <w:pStyle w:val="BodyText"/>
        <w:numPr>
          <w:ilvl w:val="0"/>
          <w:numId w:val="36"/>
        </w:numPr>
        <w:kinsoku w:val="0"/>
        <w:overflowPunct w:val="0"/>
        <w:spacing w:before="194"/>
        <w:rPr>
          <w:color w:val="1F4E79" w:themeColor="accent1" w:themeShade="80"/>
        </w:rPr>
      </w:pPr>
      <w:r w:rsidRPr="00A61D52">
        <w:rPr>
          <w:color w:val="1F4E79" w:themeColor="accent1" w:themeShade="80"/>
        </w:rPr>
        <w:t>If no, please explain how potential participants will be identified and/or recruited:</w:t>
      </w:r>
    </w:p>
    <w:p w14:paraId="125B5E33" w14:textId="77777777" w:rsidR="00866AD5" w:rsidRPr="00A61D52" w:rsidRDefault="00866AD5" w:rsidP="00866AD5">
      <w:pPr>
        <w:pStyle w:val="BodyText"/>
        <w:kinsoku w:val="0"/>
        <w:overflowPunct w:val="0"/>
        <w:spacing w:before="194"/>
        <w:ind w:left="1410"/>
        <w:rPr>
          <w:color w:val="1F4E79" w:themeColor="accent1" w:themeShade="80"/>
        </w:rPr>
      </w:pPr>
    </w:p>
    <w:sdt>
      <w:sdtPr>
        <w:id w:val="1423145127"/>
        <w:placeholder>
          <w:docPart w:val="8C465D4864BC44A298FFE7164A6B8483"/>
        </w:placeholder>
        <w:showingPlcHdr/>
      </w:sdtPr>
      <w:sdtEndPr/>
      <w:sdtContent>
        <w:p w14:paraId="56398E30" w14:textId="77777777" w:rsidR="001D78E2" w:rsidRPr="001D78E2" w:rsidRDefault="001D78E2">
          <w:pPr>
            <w:pStyle w:val="BodyText"/>
            <w:kinsoku w:val="0"/>
            <w:overflowPunct w:val="0"/>
            <w:spacing w:before="3"/>
          </w:pPr>
          <w:r w:rsidRPr="00D165B0">
            <w:rPr>
              <w:rStyle w:val="PlaceholderText"/>
            </w:rPr>
            <w:t>Click or tap here to enter text.</w:t>
          </w:r>
        </w:p>
      </w:sdtContent>
    </w:sdt>
    <w:p w14:paraId="7910A219" w14:textId="77777777" w:rsidR="00AB39E8" w:rsidRDefault="00AB39E8" w:rsidP="00D35700">
      <w:pPr>
        <w:tabs>
          <w:tab w:val="left" w:pos="534"/>
        </w:tabs>
        <w:kinsoku w:val="0"/>
        <w:overflowPunct w:val="0"/>
        <w:ind w:left="120"/>
        <w:rPr>
          <w:b/>
          <w:bCs/>
          <w:color w:val="1F4E79" w:themeColor="accent1" w:themeShade="80"/>
          <w:sz w:val="28"/>
          <w:szCs w:val="28"/>
        </w:rPr>
      </w:pPr>
    </w:p>
    <w:p w14:paraId="0E27910C" w14:textId="77777777" w:rsidR="001C512E" w:rsidRDefault="00D35700" w:rsidP="00D35700">
      <w:pPr>
        <w:tabs>
          <w:tab w:val="left" w:pos="534"/>
        </w:tabs>
        <w:kinsoku w:val="0"/>
        <w:overflowPunct w:val="0"/>
        <w:ind w:left="120"/>
        <w:rPr>
          <w:i/>
          <w:iCs/>
          <w:color w:val="1F4E79" w:themeColor="accent1" w:themeShade="80"/>
        </w:rPr>
      </w:pPr>
      <w:proofErr w:type="gramStart"/>
      <w:r w:rsidRPr="001D78E2">
        <w:rPr>
          <w:b/>
          <w:bCs/>
          <w:color w:val="1F4E79" w:themeColor="accent1" w:themeShade="80"/>
          <w:sz w:val="28"/>
          <w:szCs w:val="28"/>
        </w:rPr>
        <w:t>3.7</w:t>
      </w:r>
      <w:r w:rsidR="004E76B0" w:rsidRPr="001D78E2">
        <w:rPr>
          <w:b/>
          <w:bCs/>
          <w:color w:val="1F4E79" w:themeColor="accent1" w:themeShade="80"/>
          <w:sz w:val="28"/>
          <w:szCs w:val="28"/>
        </w:rPr>
        <w:t xml:space="preserve">  </w:t>
      </w:r>
      <w:r w:rsidR="001C512E" w:rsidRPr="001D78E2">
        <w:rPr>
          <w:b/>
          <w:bCs/>
          <w:color w:val="1F4E79" w:themeColor="accent1" w:themeShade="80"/>
          <w:sz w:val="28"/>
          <w:szCs w:val="28"/>
        </w:rPr>
        <w:t>How</w:t>
      </w:r>
      <w:proofErr w:type="gramEnd"/>
      <w:r w:rsidR="001C512E" w:rsidRPr="001D78E2">
        <w:rPr>
          <w:b/>
          <w:bCs/>
          <w:color w:val="1F4E79" w:themeColor="accent1" w:themeShade="80"/>
          <w:sz w:val="28"/>
          <w:szCs w:val="28"/>
        </w:rPr>
        <w:t xml:space="preserve"> will potential subjects be contacted? </w:t>
      </w:r>
      <w:r w:rsidR="001C512E" w:rsidRPr="001D78E2">
        <w:rPr>
          <w:i/>
          <w:iCs/>
          <w:color w:val="1F4E79" w:themeColor="accent1" w:themeShade="80"/>
        </w:rPr>
        <w:t>(Please check all that</w:t>
      </w:r>
      <w:r w:rsidR="001C512E" w:rsidRPr="001D78E2">
        <w:rPr>
          <w:i/>
          <w:iCs/>
          <w:color w:val="1F4E79" w:themeColor="accent1" w:themeShade="80"/>
          <w:spacing w:val="-28"/>
        </w:rPr>
        <w:t xml:space="preserve"> </w:t>
      </w:r>
      <w:r w:rsidR="001C512E" w:rsidRPr="001D78E2">
        <w:rPr>
          <w:i/>
          <w:iCs/>
          <w:color w:val="1F4E79" w:themeColor="accent1" w:themeShade="80"/>
        </w:rPr>
        <w:t>apply)</w:t>
      </w:r>
    </w:p>
    <w:p w14:paraId="1EF4257F" w14:textId="77777777" w:rsidR="00AB39E8" w:rsidRPr="00AB39E8" w:rsidRDefault="00A904F3" w:rsidP="00D35700">
      <w:pPr>
        <w:tabs>
          <w:tab w:val="left" w:pos="534"/>
        </w:tabs>
        <w:kinsoku w:val="0"/>
        <w:overflowPunct w:val="0"/>
        <w:ind w:left="120"/>
        <w:rPr>
          <w:i/>
          <w:iCs/>
          <w:color w:val="1F4E79" w:themeColor="accent1" w:themeShade="80"/>
        </w:rPr>
      </w:pPr>
      <w:sdt>
        <w:sdtPr>
          <w:rPr>
            <w:bCs/>
            <w:color w:val="1F4E79" w:themeColor="accent1" w:themeShade="80"/>
          </w:rPr>
          <w:id w:val="-1564471810"/>
          <w14:checkbox>
            <w14:checked w14:val="0"/>
            <w14:checkedState w14:val="2612" w14:font="MS Gothic"/>
            <w14:uncheckedState w14:val="2610" w14:font="MS Gothic"/>
          </w14:checkbox>
        </w:sdtPr>
        <w:sdtEndPr/>
        <w:sdtContent>
          <w:r w:rsidR="00AB39E8">
            <w:rPr>
              <w:rFonts w:ascii="MS Gothic" w:eastAsia="MS Gothic" w:hAnsi="MS Gothic" w:hint="eastAsia"/>
              <w:bCs/>
              <w:color w:val="1F4E79" w:themeColor="accent1" w:themeShade="80"/>
            </w:rPr>
            <w:t>☐</w:t>
          </w:r>
        </w:sdtContent>
      </w:sdt>
      <w:r w:rsidR="00AB39E8">
        <w:rPr>
          <w:bCs/>
          <w:color w:val="1F4E79" w:themeColor="accent1" w:themeShade="80"/>
        </w:rPr>
        <w:t>N/A</w:t>
      </w:r>
    </w:p>
    <w:p w14:paraId="174F2C17" w14:textId="77777777" w:rsidR="001C512E" w:rsidRPr="00AB39E8" w:rsidRDefault="00A904F3">
      <w:pPr>
        <w:pStyle w:val="BodyText"/>
        <w:tabs>
          <w:tab w:val="left" w:pos="3711"/>
          <w:tab w:val="left" w:pos="6591"/>
          <w:tab w:val="left" w:pos="8751"/>
        </w:tabs>
        <w:kinsoku w:val="0"/>
        <w:overflowPunct w:val="0"/>
        <w:spacing w:before="141"/>
        <w:ind w:left="112"/>
        <w:rPr>
          <w:rFonts w:eastAsia="MS Gothic"/>
          <w:color w:val="1F4E79" w:themeColor="accent1" w:themeShade="80"/>
        </w:rPr>
      </w:pPr>
      <w:sdt>
        <w:sdtPr>
          <w:rPr>
            <w:rFonts w:eastAsia="MS Gothic"/>
            <w:color w:val="1F4E79" w:themeColor="accent1" w:themeShade="80"/>
          </w:rPr>
          <w:id w:val="1169988667"/>
          <w14:checkbox>
            <w14:checked w14:val="0"/>
            <w14:checkedState w14:val="2612" w14:font="MS Gothic"/>
            <w14:uncheckedState w14:val="2610" w14:font="MS Gothic"/>
          </w14:checkbox>
        </w:sdtPr>
        <w:sdtEndPr/>
        <w:sdtContent>
          <w:r w:rsidR="00A61D52">
            <w:rPr>
              <w:rFonts w:ascii="MS Gothic" w:eastAsia="MS Gothic" w:hAnsi="MS Gothic" w:hint="eastAsia"/>
              <w:color w:val="1F4E79" w:themeColor="accent1" w:themeShade="80"/>
            </w:rPr>
            <w:t>☐</w:t>
          </w:r>
        </w:sdtContent>
      </w:sdt>
      <w:r w:rsidR="001C512E" w:rsidRPr="00AB39E8">
        <w:rPr>
          <w:rFonts w:eastAsia="MS Gothic"/>
          <w:color w:val="1F4E79" w:themeColor="accent1" w:themeShade="80"/>
        </w:rPr>
        <w:t>Direct</w:t>
      </w:r>
      <w:r w:rsidR="001C512E" w:rsidRPr="00AB39E8">
        <w:rPr>
          <w:rFonts w:eastAsia="MS Gothic"/>
          <w:color w:val="1F4E79" w:themeColor="accent1" w:themeShade="80"/>
          <w:spacing w:val="-3"/>
        </w:rPr>
        <w:t xml:space="preserve"> </w:t>
      </w:r>
      <w:r w:rsidR="001C512E" w:rsidRPr="00AB39E8">
        <w:rPr>
          <w:rFonts w:eastAsia="MS Gothic"/>
          <w:color w:val="1F4E79" w:themeColor="accent1" w:themeShade="80"/>
        </w:rPr>
        <w:t>in-person</w:t>
      </w:r>
      <w:r w:rsidR="001C512E" w:rsidRPr="00AB39E8">
        <w:rPr>
          <w:rFonts w:eastAsia="MS Gothic"/>
          <w:color w:val="1F4E79" w:themeColor="accent1" w:themeShade="80"/>
          <w:spacing w:val="-4"/>
        </w:rPr>
        <w:t xml:space="preserve"> </w:t>
      </w:r>
      <w:r w:rsidR="001C512E" w:rsidRPr="00AB39E8">
        <w:rPr>
          <w:rFonts w:eastAsia="MS Gothic"/>
          <w:color w:val="1F4E79" w:themeColor="accent1" w:themeShade="80"/>
        </w:rPr>
        <w:t>contact</w:t>
      </w:r>
      <w:r w:rsidR="001C512E" w:rsidRPr="00AB39E8">
        <w:rPr>
          <w:rFonts w:eastAsia="MS Gothic"/>
          <w:color w:val="1F4E79" w:themeColor="accent1" w:themeShade="80"/>
        </w:rPr>
        <w:tab/>
      </w:r>
      <w:sdt>
        <w:sdtPr>
          <w:rPr>
            <w:rFonts w:eastAsia="MS Gothic"/>
            <w:color w:val="1F4E79" w:themeColor="accent1" w:themeShade="80"/>
          </w:rPr>
          <w:id w:val="-705644236"/>
          <w14:checkbox>
            <w14:checked w14:val="0"/>
            <w14:checkedState w14:val="2612" w14:font="MS Gothic"/>
            <w14:uncheckedState w14:val="2610" w14:font="MS Gothic"/>
          </w14:checkbox>
        </w:sdtPr>
        <w:sdtEndPr/>
        <w:sdtContent>
          <w:r w:rsidR="00083DD4" w:rsidRPr="00AB39E8">
            <w:rPr>
              <w:rFonts w:ascii="MS Gothic" w:eastAsia="MS Gothic" w:hAnsi="MS Gothic" w:hint="eastAsia"/>
              <w:color w:val="1F4E79" w:themeColor="accent1" w:themeShade="80"/>
            </w:rPr>
            <w:t>☐</w:t>
          </w:r>
        </w:sdtContent>
      </w:sdt>
      <w:r w:rsidR="001C512E" w:rsidRPr="00AB39E8">
        <w:rPr>
          <w:rFonts w:eastAsia="MS Gothic"/>
          <w:color w:val="1F4E79" w:themeColor="accent1" w:themeShade="80"/>
        </w:rPr>
        <w:t>Telephone</w:t>
      </w:r>
      <w:r w:rsidR="001C512E" w:rsidRPr="00AB39E8">
        <w:rPr>
          <w:rFonts w:eastAsia="MS Gothic"/>
          <w:color w:val="1F4E79" w:themeColor="accent1" w:themeShade="80"/>
          <w:spacing w:val="-2"/>
        </w:rPr>
        <w:t xml:space="preserve"> </w:t>
      </w:r>
      <w:r w:rsidR="001C512E" w:rsidRPr="00AB39E8">
        <w:rPr>
          <w:rFonts w:eastAsia="MS Gothic"/>
          <w:color w:val="1F4E79" w:themeColor="accent1" w:themeShade="80"/>
        </w:rPr>
        <w:t>Call</w:t>
      </w:r>
      <w:r w:rsidR="001C512E" w:rsidRPr="00AB39E8">
        <w:rPr>
          <w:rFonts w:eastAsia="MS Gothic"/>
          <w:color w:val="1F4E79" w:themeColor="accent1" w:themeShade="80"/>
        </w:rPr>
        <w:tab/>
      </w:r>
      <w:sdt>
        <w:sdtPr>
          <w:rPr>
            <w:rFonts w:eastAsia="MS Gothic"/>
            <w:color w:val="1F4E79" w:themeColor="accent1" w:themeShade="80"/>
          </w:rPr>
          <w:id w:val="1441951322"/>
          <w14:checkbox>
            <w14:checked w14:val="0"/>
            <w14:checkedState w14:val="2612" w14:font="MS Gothic"/>
            <w14:uncheckedState w14:val="2610" w14:font="MS Gothic"/>
          </w14:checkbox>
        </w:sdtPr>
        <w:sdtEndPr/>
        <w:sdtContent>
          <w:r w:rsidR="00083DD4" w:rsidRPr="00AB39E8">
            <w:rPr>
              <w:rFonts w:ascii="MS Gothic" w:eastAsia="MS Gothic" w:hAnsi="MS Gothic" w:hint="eastAsia"/>
              <w:color w:val="1F4E79" w:themeColor="accent1" w:themeShade="80"/>
            </w:rPr>
            <w:t>☐</w:t>
          </w:r>
        </w:sdtContent>
      </w:sdt>
      <w:r w:rsidR="001C512E" w:rsidRPr="00AB39E8">
        <w:rPr>
          <w:rFonts w:eastAsia="MS Gothic"/>
          <w:color w:val="1F4E79" w:themeColor="accent1" w:themeShade="80"/>
        </w:rPr>
        <w:t>Letter</w:t>
      </w:r>
      <w:r w:rsidR="001C512E" w:rsidRPr="00AB39E8">
        <w:rPr>
          <w:rFonts w:eastAsia="MS Gothic"/>
          <w:color w:val="1F4E79" w:themeColor="accent1" w:themeShade="80"/>
        </w:rPr>
        <w:tab/>
      </w:r>
      <w:sdt>
        <w:sdtPr>
          <w:rPr>
            <w:rFonts w:eastAsia="MS Gothic"/>
            <w:color w:val="1F4E79" w:themeColor="accent1" w:themeShade="80"/>
          </w:rPr>
          <w:id w:val="-681742576"/>
          <w14:checkbox>
            <w14:checked w14:val="0"/>
            <w14:checkedState w14:val="2612" w14:font="MS Gothic"/>
            <w14:uncheckedState w14:val="2610" w14:font="MS Gothic"/>
          </w14:checkbox>
        </w:sdtPr>
        <w:sdtEndPr/>
        <w:sdtContent>
          <w:r w:rsidR="00083DD4" w:rsidRPr="00AB39E8">
            <w:rPr>
              <w:rFonts w:ascii="MS Gothic" w:eastAsia="MS Gothic" w:hAnsi="MS Gothic" w:hint="eastAsia"/>
              <w:color w:val="1F4E79" w:themeColor="accent1" w:themeShade="80"/>
            </w:rPr>
            <w:t>☐</w:t>
          </w:r>
        </w:sdtContent>
      </w:sdt>
      <w:r w:rsidR="001C512E" w:rsidRPr="00AB39E8">
        <w:rPr>
          <w:rFonts w:eastAsia="MS Gothic"/>
          <w:color w:val="1F4E79" w:themeColor="accent1" w:themeShade="80"/>
        </w:rPr>
        <w:t>Email</w:t>
      </w:r>
    </w:p>
    <w:p w14:paraId="535B359D" w14:textId="77777777" w:rsidR="001C512E" w:rsidRPr="00AB39E8" w:rsidRDefault="00A904F3">
      <w:pPr>
        <w:pStyle w:val="BodyText"/>
        <w:kinsoku w:val="0"/>
        <w:overflowPunct w:val="0"/>
        <w:spacing w:before="149" w:line="261" w:lineRule="auto"/>
        <w:ind w:left="111"/>
        <w:rPr>
          <w:rFonts w:eastAsia="MS Gothic"/>
          <w:color w:val="1F4E79" w:themeColor="accent1" w:themeShade="80"/>
        </w:rPr>
      </w:pPr>
      <w:sdt>
        <w:sdtPr>
          <w:rPr>
            <w:rFonts w:eastAsia="MS Gothic"/>
            <w:color w:val="1F4E79" w:themeColor="accent1" w:themeShade="80"/>
          </w:rPr>
          <w:id w:val="72484853"/>
          <w14:checkbox>
            <w14:checked w14:val="0"/>
            <w14:checkedState w14:val="2612" w14:font="MS Gothic"/>
            <w14:uncheckedState w14:val="2610" w14:font="MS Gothic"/>
          </w14:checkbox>
        </w:sdtPr>
        <w:sdtEndPr/>
        <w:sdtContent>
          <w:r w:rsidR="00083DD4" w:rsidRPr="00AB39E8">
            <w:rPr>
              <w:rFonts w:ascii="MS Gothic" w:eastAsia="MS Gothic" w:hAnsi="MS Gothic" w:hint="eastAsia"/>
              <w:color w:val="1F4E79" w:themeColor="accent1" w:themeShade="80"/>
            </w:rPr>
            <w:t>☐</w:t>
          </w:r>
        </w:sdtContent>
      </w:sdt>
      <w:r w:rsidR="001C512E" w:rsidRPr="00AB39E8">
        <w:rPr>
          <w:rFonts w:eastAsia="MS Gothic"/>
          <w:color w:val="1F4E79" w:themeColor="accent1" w:themeShade="80"/>
        </w:rPr>
        <w:t>Potential</w:t>
      </w:r>
      <w:r w:rsidR="001C512E" w:rsidRPr="00AB39E8">
        <w:rPr>
          <w:rFonts w:eastAsia="MS Gothic"/>
          <w:color w:val="1F4E79" w:themeColor="accent1" w:themeShade="80"/>
          <w:spacing w:val="-17"/>
        </w:rPr>
        <w:t xml:space="preserve"> </w:t>
      </w:r>
      <w:r w:rsidR="001C512E" w:rsidRPr="00AB39E8">
        <w:rPr>
          <w:rFonts w:eastAsia="MS Gothic"/>
          <w:color w:val="1F4E79" w:themeColor="accent1" w:themeShade="80"/>
        </w:rPr>
        <w:t>subjects</w:t>
      </w:r>
      <w:r w:rsidR="001C512E" w:rsidRPr="00AB39E8">
        <w:rPr>
          <w:rFonts w:eastAsia="MS Gothic"/>
          <w:color w:val="1F4E79" w:themeColor="accent1" w:themeShade="80"/>
          <w:spacing w:val="-15"/>
        </w:rPr>
        <w:t xml:space="preserve"> </w:t>
      </w:r>
      <w:r w:rsidR="001C512E" w:rsidRPr="00AB39E8">
        <w:rPr>
          <w:rFonts w:eastAsia="MS Gothic"/>
          <w:color w:val="1F4E79" w:themeColor="accent1" w:themeShade="80"/>
        </w:rPr>
        <w:t>will</w:t>
      </w:r>
      <w:r w:rsidR="001C512E" w:rsidRPr="00AB39E8">
        <w:rPr>
          <w:rFonts w:eastAsia="MS Gothic"/>
          <w:color w:val="1F4E79" w:themeColor="accent1" w:themeShade="80"/>
          <w:spacing w:val="-16"/>
        </w:rPr>
        <w:t xml:space="preserve"> </w:t>
      </w:r>
      <w:r w:rsidR="001C512E" w:rsidRPr="00AB39E8">
        <w:rPr>
          <w:rFonts w:eastAsia="MS Gothic"/>
          <w:color w:val="1F4E79" w:themeColor="accent1" w:themeShade="80"/>
        </w:rPr>
        <w:t>not</w:t>
      </w:r>
      <w:r w:rsidR="001C512E" w:rsidRPr="00AB39E8">
        <w:rPr>
          <w:rFonts w:eastAsia="MS Gothic"/>
          <w:color w:val="1F4E79" w:themeColor="accent1" w:themeShade="80"/>
          <w:spacing w:val="-16"/>
        </w:rPr>
        <w:t xml:space="preserve"> </w:t>
      </w:r>
      <w:r w:rsidR="001C512E" w:rsidRPr="00AB39E8">
        <w:rPr>
          <w:rFonts w:eastAsia="MS Gothic"/>
          <w:color w:val="1F4E79" w:themeColor="accent1" w:themeShade="80"/>
        </w:rPr>
        <w:t>be</w:t>
      </w:r>
      <w:r w:rsidR="001C512E" w:rsidRPr="00AB39E8">
        <w:rPr>
          <w:rFonts w:eastAsia="MS Gothic"/>
          <w:color w:val="1F4E79" w:themeColor="accent1" w:themeShade="80"/>
          <w:spacing w:val="-15"/>
        </w:rPr>
        <w:t xml:space="preserve"> </w:t>
      </w:r>
      <w:r w:rsidR="001C512E" w:rsidRPr="00AB39E8">
        <w:rPr>
          <w:rFonts w:eastAsia="MS Gothic"/>
          <w:color w:val="1F4E79" w:themeColor="accent1" w:themeShade="80"/>
        </w:rPr>
        <w:t>contacted.</w:t>
      </w:r>
      <w:r w:rsidR="001C512E" w:rsidRPr="00AB39E8">
        <w:rPr>
          <w:rFonts w:eastAsia="MS Gothic"/>
          <w:color w:val="1F4E79" w:themeColor="accent1" w:themeShade="80"/>
          <w:spacing w:val="32"/>
        </w:rPr>
        <w:t xml:space="preserve"> </w:t>
      </w:r>
      <w:r w:rsidR="001C512E" w:rsidRPr="00AB39E8">
        <w:rPr>
          <w:rFonts w:eastAsia="MS Gothic"/>
          <w:color w:val="1F4E79" w:themeColor="accent1" w:themeShade="80"/>
        </w:rPr>
        <w:t>Potential</w:t>
      </w:r>
      <w:r w:rsidR="001C512E" w:rsidRPr="00AB39E8">
        <w:rPr>
          <w:rFonts w:eastAsia="MS Gothic"/>
          <w:color w:val="1F4E79" w:themeColor="accent1" w:themeShade="80"/>
          <w:spacing w:val="-15"/>
        </w:rPr>
        <w:t xml:space="preserve"> </w:t>
      </w:r>
      <w:r w:rsidR="001C512E" w:rsidRPr="00AB39E8">
        <w:rPr>
          <w:rFonts w:eastAsia="MS Gothic"/>
          <w:color w:val="1F4E79" w:themeColor="accent1" w:themeShade="80"/>
        </w:rPr>
        <w:t>subject</w:t>
      </w:r>
      <w:r w:rsidR="001C512E" w:rsidRPr="00AB39E8">
        <w:rPr>
          <w:rFonts w:eastAsia="MS Gothic"/>
          <w:color w:val="1F4E79" w:themeColor="accent1" w:themeShade="80"/>
          <w:spacing w:val="-16"/>
        </w:rPr>
        <w:t xml:space="preserve"> </w:t>
      </w:r>
      <w:r w:rsidR="001C512E" w:rsidRPr="00AB39E8">
        <w:rPr>
          <w:rFonts w:eastAsia="MS Gothic"/>
          <w:color w:val="1F4E79" w:themeColor="accent1" w:themeShade="80"/>
        </w:rPr>
        <w:t>will</w:t>
      </w:r>
      <w:r w:rsidR="001C512E" w:rsidRPr="00AB39E8">
        <w:rPr>
          <w:rFonts w:eastAsia="MS Gothic"/>
          <w:color w:val="1F4E79" w:themeColor="accent1" w:themeShade="80"/>
          <w:spacing w:val="-17"/>
        </w:rPr>
        <w:t xml:space="preserve"> </w:t>
      </w:r>
      <w:r w:rsidR="001C512E" w:rsidRPr="00AB39E8">
        <w:rPr>
          <w:rFonts w:eastAsia="MS Gothic"/>
          <w:color w:val="1F4E79" w:themeColor="accent1" w:themeShade="80"/>
        </w:rPr>
        <w:t>contact</w:t>
      </w:r>
      <w:r w:rsidR="001C512E" w:rsidRPr="00AB39E8">
        <w:rPr>
          <w:rFonts w:eastAsia="MS Gothic"/>
          <w:color w:val="1F4E79" w:themeColor="accent1" w:themeShade="80"/>
          <w:spacing w:val="-16"/>
        </w:rPr>
        <w:t xml:space="preserve"> </w:t>
      </w:r>
      <w:r w:rsidR="001C512E" w:rsidRPr="00AB39E8">
        <w:rPr>
          <w:rFonts w:eastAsia="MS Gothic"/>
          <w:color w:val="1F4E79" w:themeColor="accent1" w:themeShade="80"/>
        </w:rPr>
        <w:t>the</w:t>
      </w:r>
      <w:r w:rsidR="001C512E" w:rsidRPr="00AB39E8">
        <w:rPr>
          <w:rFonts w:eastAsia="MS Gothic"/>
          <w:color w:val="1F4E79" w:themeColor="accent1" w:themeShade="80"/>
          <w:spacing w:val="-16"/>
        </w:rPr>
        <w:t xml:space="preserve"> </w:t>
      </w:r>
      <w:r w:rsidR="001C512E" w:rsidRPr="00AB39E8">
        <w:rPr>
          <w:rFonts w:eastAsia="MS Gothic"/>
          <w:color w:val="1F4E79" w:themeColor="accent1" w:themeShade="80"/>
        </w:rPr>
        <w:t>researchers by responding to a flyer, brochure, email,</w:t>
      </w:r>
      <w:r w:rsidR="001C512E" w:rsidRPr="00AB39E8">
        <w:rPr>
          <w:rFonts w:eastAsia="MS Gothic"/>
          <w:color w:val="1F4E79" w:themeColor="accent1" w:themeShade="80"/>
          <w:spacing w:val="-18"/>
        </w:rPr>
        <w:t xml:space="preserve"> </w:t>
      </w:r>
      <w:r w:rsidR="001C512E" w:rsidRPr="00AB39E8">
        <w:rPr>
          <w:rFonts w:eastAsia="MS Gothic"/>
          <w:color w:val="1F4E79" w:themeColor="accent1" w:themeShade="80"/>
        </w:rPr>
        <w:t>etc.</w:t>
      </w:r>
    </w:p>
    <w:p w14:paraId="6D2497E8" w14:textId="77777777" w:rsidR="001C512E" w:rsidRDefault="00D35700" w:rsidP="00D35700">
      <w:pPr>
        <w:tabs>
          <w:tab w:val="left" w:pos="533"/>
        </w:tabs>
        <w:kinsoku w:val="0"/>
        <w:overflowPunct w:val="0"/>
        <w:spacing w:before="156"/>
        <w:ind w:left="120"/>
        <w:rPr>
          <w:i/>
          <w:iCs/>
          <w:color w:val="1F4E79" w:themeColor="accent1" w:themeShade="80"/>
        </w:rPr>
      </w:pPr>
      <w:proofErr w:type="gramStart"/>
      <w:r w:rsidRPr="001D78E2">
        <w:rPr>
          <w:b/>
          <w:bCs/>
          <w:color w:val="1F4E79" w:themeColor="accent1" w:themeShade="80"/>
          <w:sz w:val="28"/>
          <w:szCs w:val="28"/>
        </w:rPr>
        <w:t>3.8</w:t>
      </w:r>
      <w:r w:rsidR="004E76B0" w:rsidRPr="001D78E2">
        <w:rPr>
          <w:b/>
          <w:bCs/>
          <w:color w:val="1F4E79" w:themeColor="accent1" w:themeShade="80"/>
          <w:sz w:val="28"/>
          <w:szCs w:val="28"/>
        </w:rPr>
        <w:t xml:space="preserve">  </w:t>
      </w:r>
      <w:r w:rsidR="001C512E" w:rsidRPr="001D78E2">
        <w:rPr>
          <w:b/>
          <w:bCs/>
          <w:color w:val="1F4E79" w:themeColor="accent1" w:themeShade="80"/>
          <w:sz w:val="28"/>
          <w:szCs w:val="28"/>
        </w:rPr>
        <w:t>Who</w:t>
      </w:r>
      <w:proofErr w:type="gramEnd"/>
      <w:r w:rsidR="001C512E" w:rsidRPr="001D78E2">
        <w:rPr>
          <w:b/>
          <w:bCs/>
          <w:color w:val="1F4E79" w:themeColor="accent1" w:themeShade="80"/>
          <w:sz w:val="28"/>
          <w:szCs w:val="28"/>
        </w:rPr>
        <w:t xml:space="preserve"> will contact the potential subjects? </w:t>
      </w:r>
      <w:r w:rsidR="001C512E" w:rsidRPr="001D78E2">
        <w:rPr>
          <w:i/>
          <w:iCs/>
          <w:color w:val="1F4E79" w:themeColor="accent1" w:themeShade="80"/>
        </w:rPr>
        <w:t>(Please check all that</w:t>
      </w:r>
      <w:r w:rsidR="001C512E" w:rsidRPr="001D78E2">
        <w:rPr>
          <w:i/>
          <w:iCs/>
          <w:color w:val="1F4E79" w:themeColor="accent1" w:themeShade="80"/>
          <w:spacing w:val="-29"/>
        </w:rPr>
        <w:t xml:space="preserve"> </w:t>
      </w:r>
      <w:r w:rsidR="001C512E" w:rsidRPr="001D78E2">
        <w:rPr>
          <w:i/>
          <w:iCs/>
          <w:color w:val="1F4E79" w:themeColor="accent1" w:themeShade="80"/>
        </w:rPr>
        <w:t>apply)</w:t>
      </w:r>
    </w:p>
    <w:p w14:paraId="2FE49140" w14:textId="77777777" w:rsidR="00A61D52" w:rsidRPr="00A61D52" w:rsidRDefault="00A904F3" w:rsidP="00D35700">
      <w:pPr>
        <w:tabs>
          <w:tab w:val="left" w:pos="533"/>
        </w:tabs>
        <w:kinsoku w:val="0"/>
        <w:overflowPunct w:val="0"/>
        <w:spacing w:before="156"/>
        <w:ind w:left="120"/>
        <w:rPr>
          <w:i/>
          <w:iCs/>
          <w:color w:val="1F4E79" w:themeColor="accent1" w:themeShade="80"/>
        </w:rPr>
      </w:pPr>
      <w:sdt>
        <w:sdtPr>
          <w:rPr>
            <w:bCs/>
            <w:color w:val="1F4E79" w:themeColor="accent1" w:themeShade="80"/>
          </w:rPr>
          <w:id w:val="-288978410"/>
          <w14:checkbox>
            <w14:checked w14:val="0"/>
            <w14:checkedState w14:val="2612" w14:font="MS Gothic"/>
            <w14:uncheckedState w14:val="2610" w14:font="MS Gothic"/>
          </w14:checkbox>
        </w:sdtPr>
        <w:sdtEndPr/>
        <w:sdtContent>
          <w:r w:rsidR="00A61D52">
            <w:rPr>
              <w:rFonts w:ascii="MS Gothic" w:eastAsia="MS Gothic" w:hAnsi="MS Gothic" w:hint="eastAsia"/>
              <w:bCs/>
              <w:color w:val="1F4E79" w:themeColor="accent1" w:themeShade="80"/>
            </w:rPr>
            <w:t>☐</w:t>
          </w:r>
        </w:sdtContent>
      </w:sdt>
      <w:r w:rsidR="00A61D52">
        <w:rPr>
          <w:bCs/>
          <w:color w:val="1F4E79" w:themeColor="accent1" w:themeShade="80"/>
        </w:rPr>
        <w:t>N/A</w:t>
      </w:r>
    </w:p>
    <w:p w14:paraId="6EA5025D" w14:textId="77777777" w:rsidR="001C512E" w:rsidRPr="00A61D52" w:rsidRDefault="00A904F3">
      <w:pPr>
        <w:pStyle w:val="BodyText"/>
        <w:kinsoku w:val="0"/>
        <w:overflowPunct w:val="0"/>
        <w:spacing w:before="141"/>
        <w:ind w:left="112"/>
        <w:rPr>
          <w:rFonts w:eastAsia="MS Gothic"/>
          <w:color w:val="1F4E79" w:themeColor="accent1" w:themeShade="80"/>
        </w:rPr>
      </w:pPr>
      <w:sdt>
        <w:sdtPr>
          <w:rPr>
            <w:rFonts w:eastAsia="MS Gothic"/>
            <w:color w:val="1F4E79" w:themeColor="accent1" w:themeShade="80"/>
          </w:rPr>
          <w:id w:val="-1721037055"/>
          <w14:checkbox>
            <w14:checked w14:val="0"/>
            <w14:checkedState w14:val="2612" w14:font="MS Gothic"/>
            <w14:uncheckedState w14:val="2610" w14:font="MS Gothic"/>
          </w14:checkbox>
        </w:sdtPr>
        <w:sdtEndPr/>
        <w:sdtContent>
          <w:r w:rsidR="00083DD4" w:rsidRPr="00A61D52">
            <w:rPr>
              <w:rFonts w:ascii="MS Gothic" w:eastAsia="MS Gothic" w:hAnsi="MS Gothic" w:hint="eastAsia"/>
              <w:color w:val="1F4E79" w:themeColor="accent1" w:themeShade="80"/>
            </w:rPr>
            <w:t>☐</w:t>
          </w:r>
        </w:sdtContent>
      </w:sdt>
      <w:r w:rsidR="001C512E" w:rsidRPr="00A61D52">
        <w:rPr>
          <w:rFonts w:eastAsia="MS Gothic"/>
          <w:color w:val="1F4E79" w:themeColor="accent1" w:themeShade="80"/>
        </w:rPr>
        <w:t>Principal Investigator</w:t>
      </w:r>
    </w:p>
    <w:p w14:paraId="4B5899E1" w14:textId="77777777" w:rsidR="001C512E" w:rsidRPr="00A61D52" w:rsidRDefault="00A904F3">
      <w:pPr>
        <w:pStyle w:val="BodyText"/>
        <w:kinsoku w:val="0"/>
        <w:overflowPunct w:val="0"/>
        <w:spacing w:before="149"/>
        <w:ind w:left="111"/>
        <w:rPr>
          <w:rFonts w:eastAsia="MS Gothic"/>
          <w:color w:val="1F4E79" w:themeColor="accent1" w:themeShade="80"/>
        </w:rPr>
      </w:pPr>
      <w:sdt>
        <w:sdtPr>
          <w:rPr>
            <w:rFonts w:eastAsia="MS Gothic"/>
            <w:color w:val="1F4E79" w:themeColor="accent1" w:themeShade="80"/>
          </w:rPr>
          <w:id w:val="-195616428"/>
          <w14:checkbox>
            <w14:checked w14:val="0"/>
            <w14:checkedState w14:val="2612" w14:font="MS Gothic"/>
            <w14:uncheckedState w14:val="2610" w14:font="MS Gothic"/>
          </w14:checkbox>
        </w:sdtPr>
        <w:sdtEndPr/>
        <w:sdtContent>
          <w:r w:rsidR="00083DD4" w:rsidRPr="00A61D52">
            <w:rPr>
              <w:rFonts w:ascii="MS Gothic" w:eastAsia="MS Gothic" w:hAnsi="MS Gothic" w:hint="eastAsia"/>
              <w:color w:val="1F4E79" w:themeColor="accent1" w:themeShade="80"/>
            </w:rPr>
            <w:t>☐</w:t>
          </w:r>
        </w:sdtContent>
      </w:sdt>
      <w:r w:rsidR="001C512E" w:rsidRPr="00A61D52">
        <w:rPr>
          <w:rFonts w:eastAsia="MS Gothic"/>
          <w:color w:val="1F4E79" w:themeColor="accent1" w:themeShade="80"/>
        </w:rPr>
        <w:t>Other Investigator (specify names):</w:t>
      </w:r>
    </w:p>
    <w:p w14:paraId="21141C64" w14:textId="77777777" w:rsidR="001C512E" w:rsidRPr="00A61D52" w:rsidRDefault="001C512E">
      <w:pPr>
        <w:pStyle w:val="BodyText"/>
        <w:kinsoku w:val="0"/>
        <w:overflowPunct w:val="0"/>
        <w:spacing w:before="3"/>
        <w:rPr>
          <w:color w:val="1F4E79" w:themeColor="accent1" w:themeShade="80"/>
        </w:rPr>
      </w:pPr>
    </w:p>
    <w:p w14:paraId="1B91DF07" w14:textId="77777777" w:rsidR="001C512E" w:rsidRPr="001D78E2" w:rsidRDefault="00D35700" w:rsidP="00D35700">
      <w:pPr>
        <w:tabs>
          <w:tab w:val="left" w:pos="534"/>
        </w:tabs>
        <w:kinsoku w:val="0"/>
        <w:overflowPunct w:val="0"/>
        <w:ind w:left="120"/>
        <w:rPr>
          <w:b/>
          <w:bCs/>
          <w:color w:val="1F4E79" w:themeColor="accent1" w:themeShade="80"/>
          <w:sz w:val="28"/>
          <w:szCs w:val="28"/>
        </w:rPr>
      </w:pPr>
      <w:proofErr w:type="gramStart"/>
      <w:r w:rsidRPr="001D78E2">
        <w:rPr>
          <w:b/>
          <w:bCs/>
          <w:color w:val="1F4E79" w:themeColor="accent1" w:themeShade="80"/>
          <w:sz w:val="28"/>
          <w:szCs w:val="28"/>
        </w:rPr>
        <w:t>3.9</w:t>
      </w:r>
      <w:r w:rsidR="004E76B0" w:rsidRPr="001D78E2">
        <w:rPr>
          <w:b/>
          <w:bCs/>
          <w:color w:val="1F4E79" w:themeColor="accent1" w:themeShade="80"/>
          <w:sz w:val="28"/>
          <w:szCs w:val="28"/>
        </w:rPr>
        <w:t xml:space="preserve">  </w:t>
      </w:r>
      <w:r w:rsidR="001C512E" w:rsidRPr="001D78E2">
        <w:rPr>
          <w:b/>
          <w:bCs/>
          <w:color w:val="1F4E79" w:themeColor="accent1" w:themeShade="80"/>
          <w:sz w:val="28"/>
          <w:szCs w:val="28"/>
        </w:rPr>
        <w:t>Alternatives</w:t>
      </w:r>
      <w:proofErr w:type="gramEnd"/>
      <w:r w:rsidR="001C512E" w:rsidRPr="001D78E2">
        <w:rPr>
          <w:b/>
          <w:bCs/>
          <w:color w:val="1F4E79" w:themeColor="accent1" w:themeShade="80"/>
          <w:sz w:val="28"/>
          <w:szCs w:val="28"/>
        </w:rPr>
        <w:t xml:space="preserve"> to Joining</w:t>
      </w:r>
      <w:r w:rsidR="001C512E" w:rsidRPr="001D78E2">
        <w:rPr>
          <w:b/>
          <w:bCs/>
          <w:color w:val="1F4E79" w:themeColor="accent1" w:themeShade="80"/>
          <w:spacing w:val="-16"/>
          <w:sz w:val="28"/>
          <w:szCs w:val="28"/>
        </w:rPr>
        <w:t xml:space="preserve"> </w:t>
      </w:r>
      <w:r w:rsidR="001C512E" w:rsidRPr="001D78E2">
        <w:rPr>
          <w:b/>
          <w:bCs/>
          <w:color w:val="1F4E79" w:themeColor="accent1" w:themeShade="80"/>
          <w:sz w:val="28"/>
          <w:szCs w:val="28"/>
        </w:rPr>
        <w:t>Study:</w:t>
      </w:r>
    </w:p>
    <w:p w14:paraId="4625D9F2" w14:textId="77777777" w:rsidR="001C512E" w:rsidRDefault="001C512E">
      <w:pPr>
        <w:pStyle w:val="BodyText"/>
        <w:kinsoku w:val="0"/>
        <w:overflowPunct w:val="0"/>
        <w:spacing w:before="187" w:line="259" w:lineRule="auto"/>
        <w:ind w:left="571"/>
        <w:rPr>
          <w:i/>
          <w:iCs/>
          <w:color w:val="1F4E79" w:themeColor="accent1" w:themeShade="80"/>
        </w:rPr>
      </w:pPr>
      <w:r w:rsidRPr="001D78E2">
        <w:rPr>
          <w:i/>
          <w:iCs/>
          <w:color w:val="1F4E79" w:themeColor="accent1" w:themeShade="80"/>
        </w:rPr>
        <w:t>Explain any appropriate alternatives to participation that subjects should consider. If there is no treatment alternative, or the only alternative is not to participate, say so.</w:t>
      </w:r>
    </w:p>
    <w:p w14:paraId="352700EA" w14:textId="77777777" w:rsidR="004E588E" w:rsidRDefault="004E588E">
      <w:pPr>
        <w:pStyle w:val="BodyText"/>
        <w:kinsoku w:val="0"/>
        <w:overflowPunct w:val="0"/>
        <w:spacing w:before="187" w:line="259" w:lineRule="auto"/>
        <w:ind w:left="571"/>
        <w:rPr>
          <w:i/>
          <w:iCs/>
          <w:color w:val="1F4E79" w:themeColor="accent1" w:themeShade="80"/>
        </w:rPr>
      </w:pPr>
    </w:p>
    <w:p w14:paraId="345AEF58" w14:textId="77777777" w:rsidR="001D78E2" w:rsidRDefault="00A904F3" w:rsidP="004E588E">
      <w:pPr>
        <w:pStyle w:val="BodyText"/>
        <w:tabs>
          <w:tab w:val="left" w:pos="4365"/>
        </w:tabs>
        <w:kinsoku w:val="0"/>
        <w:overflowPunct w:val="0"/>
        <w:spacing w:before="187" w:line="259" w:lineRule="auto"/>
        <w:ind w:left="571"/>
        <w:rPr>
          <w:iCs/>
        </w:rPr>
      </w:pPr>
      <w:sdt>
        <w:sdtPr>
          <w:rPr>
            <w:iCs/>
          </w:rPr>
          <w:id w:val="-509684960"/>
          <w:placeholder>
            <w:docPart w:val="2C32F73E0B5D48A3A2A01BAEC56CF71B"/>
          </w:placeholder>
          <w:showingPlcHdr/>
        </w:sdtPr>
        <w:sdtEndPr/>
        <w:sdtContent>
          <w:r w:rsidR="001D78E2" w:rsidRPr="00D165B0">
            <w:rPr>
              <w:rStyle w:val="PlaceholderText"/>
            </w:rPr>
            <w:t>Click or tap here to enter text.</w:t>
          </w:r>
        </w:sdtContent>
      </w:sdt>
      <w:r w:rsidR="004E588E">
        <w:rPr>
          <w:iCs/>
        </w:rPr>
        <w:tab/>
      </w:r>
    </w:p>
    <w:p w14:paraId="1F9CD0BF" w14:textId="77777777" w:rsidR="004E588E" w:rsidRPr="001D78E2" w:rsidRDefault="004E588E" w:rsidP="004E588E">
      <w:pPr>
        <w:pStyle w:val="BodyText"/>
        <w:tabs>
          <w:tab w:val="left" w:pos="4365"/>
        </w:tabs>
        <w:kinsoku w:val="0"/>
        <w:overflowPunct w:val="0"/>
        <w:spacing w:before="187" w:line="259" w:lineRule="auto"/>
        <w:ind w:left="571"/>
        <w:rPr>
          <w:iCs/>
        </w:rPr>
      </w:pPr>
    </w:p>
    <w:p w14:paraId="5E00F7B1" w14:textId="77777777" w:rsidR="001C512E" w:rsidRDefault="001C512E">
      <w:pPr>
        <w:pStyle w:val="BodyText"/>
        <w:kinsoku w:val="0"/>
        <w:overflowPunct w:val="0"/>
        <w:spacing w:before="5"/>
        <w:rPr>
          <w:i/>
          <w:iCs/>
          <w:sz w:val="9"/>
          <w:szCs w:val="9"/>
        </w:rPr>
      </w:pPr>
    </w:p>
    <w:p w14:paraId="662B2601" w14:textId="77777777" w:rsidR="001C512E" w:rsidRDefault="001C512E">
      <w:pPr>
        <w:pStyle w:val="BodyText"/>
        <w:kinsoku w:val="0"/>
        <w:overflowPunct w:val="0"/>
        <w:spacing w:before="5"/>
        <w:rPr>
          <w:i/>
          <w:iCs/>
          <w:sz w:val="9"/>
          <w:szCs w:val="9"/>
        </w:rPr>
      </w:pPr>
    </w:p>
    <w:p w14:paraId="205DD300" w14:textId="77777777" w:rsidR="001C512E" w:rsidRDefault="001C512E" w:rsidP="001D78E2">
      <w:pPr>
        <w:pStyle w:val="Heading1"/>
        <w:kinsoku w:val="0"/>
        <w:overflowPunct w:val="0"/>
        <w:ind w:left="0"/>
        <w:rPr>
          <w:color w:val="990000"/>
          <w:u w:val="none"/>
        </w:rPr>
      </w:pPr>
      <w:r>
        <w:rPr>
          <w:color w:val="990000"/>
          <w:u w:val="thick"/>
        </w:rPr>
        <w:t>Section 4:</w:t>
      </w:r>
      <w:r>
        <w:rPr>
          <w:color w:val="990000"/>
          <w:spacing w:val="64"/>
          <w:u w:val="thick"/>
        </w:rPr>
        <w:t xml:space="preserve"> </w:t>
      </w:r>
      <w:r>
        <w:rPr>
          <w:color w:val="990000"/>
          <w:u w:val="thick"/>
        </w:rPr>
        <w:t>Consent</w:t>
      </w:r>
    </w:p>
    <w:p w14:paraId="4A746A49" w14:textId="77777777" w:rsidR="001C512E" w:rsidRDefault="001C512E">
      <w:pPr>
        <w:pStyle w:val="BodyText"/>
        <w:kinsoku w:val="0"/>
        <w:overflowPunct w:val="0"/>
        <w:spacing w:before="3"/>
        <w:rPr>
          <w:b/>
          <w:bCs/>
          <w:sz w:val="11"/>
          <w:szCs w:val="11"/>
        </w:rPr>
      </w:pPr>
    </w:p>
    <w:p w14:paraId="6F1E50B4" w14:textId="77777777" w:rsidR="001C512E" w:rsidRPr="001D78E2" w:rsidRDefault="001C512E">
      <w:pPr>
        <w:pStyle w:val="BodyText"/>
        <w:kinsoku w:val="0"/>
        <w:overflowPunct w:val="0"/>
        <w:spacing w:before="52" w:line="261" w:lineRule="auto"/>
        <w:ind w:left="112" w:right="109"/>
        <w:jc w:val="both"/>
        <w:rPr>
          <w:i/>
          <w:iCs/>
          <w:color w:val="1F4E79" w:themeColor="accent1" w:themeShade="80"/>
        </w:rPr>
      </w:pPr>
      <w:r w:rsidRPr="001D78E2">
        <w:rPr>
          <w:i/>
          <w:iCs/>
          <w:color w:val="1F4E79" w:themeColor="accent1" w:themeShade="80"/>
        </w:rPr>
        <w:t>For guidance on required elements for a VCOM informed consent document, please see the Informed Consent Checklist or Informed Consent Template located in the forms and templates library of IRBNet.</w:t>
      </w:r>
    </w:p>
    <w:p w14:paraId="790AEF97" w14:textId="77777777" w:rsidR="001C512E" w:rsidRPr="00F9520A" w:rsidRDefault="00F9520A" w:rsidP="00F9520A">
      <w:pPr>
        <w:tabs>
          <w:tab w:val="left" w:pos="520"/>
        </w:tabs>
        <w:kinsoku w:val="0"/>
        <w:overflowPunct w:val="0"/>
        <w:spacing w:before="155" w:line="259" w:lineRule="auto"/>
        <w:ind w:right="109"/>
        <w:jc w:val="both"/>
        <w:rPr>
          <w:i/>
          <w:iCs/>
          <w:color w:val="1F4E79" w:themeColor="accent1" w:themeShade="80"/>
        </w:rPr>
      </w:pPr>
      <w:proofErr w:type="gramStart"/>
      <w:r>
        <w:rPr>
          <w:b/>
          <w:bCs/>
          <w:color w:val="1F4E79" w:themeColor="accent1" w:themeShade="80"/>
          <w:sz w:val="28"/>
          <w:szCs w:val="28"/>
        </w:rPr>
        <w:t xml:space="preserve">4.1  </w:t>
      </w:r>
      <w:r w:rsidR="001C512E" w:rsidRPr="00F9520A">
        <w:rPr>
          <w:b/>
          <w:bCs/>
          <w:color w:val="1F4E79" w:themeColor="accent1" w:themeShade="80"/>
          <w:sz w:val="28"/>
          <w:szCs w:val="28"/>
        </w:rPr>
        <w:t>Are</w:t>
      </w:r>
      <w:proofErr w:type="gramEnd"/>
      <w:r w:rsidR="001C512E" w:rsidRPr="00F9520A">
        <w:rPr>
          <w:b/>
          <w:bCs/>
          <w:color w:val="1F4E79" w:themeColor="accent1" w:themeShade="80"/>
          <w:spacing w:val="-17"/>
          <w:sz w:val="28"/>
          <w:szCs w:val="28"/>
        </w:rPr>
        <w:t xml:space="preserve"> </w:t>
      </w:r>
      <w:r w:rsidR="001C512E" w:rsidRPr="00F9520A">
        <w:rPr>
          <w:b/>
          <w:bCs/>
          <w:color w:val="1F4E79" w:themeColor="accent1" w:themeShade="80"/>
          <w:sz w:val="28"/>
          <w:szCs w:val="28"/>
        </w:rPr>
        <w:t>you</w:t>
      </w:r>
      <w:r w:rsidR="001C512E" w:rsidRPr="00F9520A">
        <w:rPr>
          <w:b/>
          <w:bCs/>
          <w:color w:val="1F4E79" w:themeColor="accent1" w:themeShade="80"/>
          <w:spacing w:val="-18"/>
          <w:sz w:val="28"/>
          <w:szCs w:val="28"/>
        </w:rPr>
        <w:t xml:space="preserve"> </w:t>
      </w:r>
      <w:r w:rsidR="001C512E" w:rsidRPr="00F9520A">
        <w:rPr>
          <w:b/>
          <w:bCs/>
          <w:color w:val="1F4E79" w:themeColor="accent1" w:themeShade="80"/>
          <w:sz w:val="28"/>
          <w:szCs w:val="28"/>
        </w:rPr>
        <w:t>planning</w:t>
      </w:r>
      <w:r w:rsidR="001C512E" w:rsidRPr="00F9520A">
        <w:rPr>
          <w:b/>
          <w:bCs/>
          <w:color w:val="1F4E79" w:themeColor="accent1" w:themeShade="80"/>
          <w:spacing w:val="-17"/>
          <w:sz w:val="28"/>
          <w:szCs w:val="28"/>
        </w:rPr>
        <w:t xml:space="preserve"> </w:t>
      </w:r>
      <w:r w:rsidR="001C512E" w:rsidRPr="00F9520A">
        <w:rPr>
          <w:b/>
          <w:bCs/>
          <w:color w:val="1F4E79" w:themeColor="accent1" w:themeShade="80"/>
          <w:sz w:val="28"/>
          <w:szCs w:val="28"/>
        </w:rPr>
        <w:t>to</w:t>
      </w:r>
      <w:r w:rsidR="001C512E" w:rsidRPr="00F9520A">
        <w:rPr>
          <w:b/>
          <w:bCs/>
          <w:color w:val="1F4E79" w:themeColor="accent1" w:themeShade="80"/>
          <w:spacing w:val="-18"/>
          <w:sz w:val="28"/>
          <w:szCs w:val="28"/>
        </w:rPr>
        <w:t xml:space="preserve"> </w:t>
      </w:r>
      <w:r w:rsidR="001C512E" w:rsidRPr="00F9520A">
        <w:rPr>
          <w:b/>
          <w:bCs/>
          <w:color w:val="1F4E79" w:themeColor="accent1" w:themeShade="80"/>
          <w:sz w:val="28"/>
          <w:szCs w:val="28"/>
        </w:rPr>
        <w:t>obtain</w:t>
      </w:r>
      <w:r w:rsidR="001C512E" w:rsidRPr="00F9520A">
        <w:rPr>
          <w:b/>
          <w:bCs/>
          <w:color w:val="1F4E79" w:themeColor="accent1" w:themeShade="80"/>
          <w:spacing w:val="-16"/>
          <w:sz w:val="28"/>
          <w:szCs w:val="28"/>
        </w:rPr>
        <w:t xml:space="preserve"> </w:t>
      </w:r>
      <w:r w:rsidR="001C512E" w:rsidRPr="00F9520A">
        <w:rPr>
          <w:b/>
          <w:bCs/>
          <w:color w:val="1F4E79" w:themeColor="accent1" w:themeShade="80"/>
          <w:sz w:val="28"/>
          <w:szCs w:val="28"/>
        </w:rPr>
        <w:t>written</w:t>
      </w:r>
      <w:r w:rsidR="001C512E" w:rsidRPr="00F9520A">
        <w:rPr>
          <w:b/>
          <w:bCs/>
          <w:color w:val="1F4E79" w:themeColor="accent1" w:themeShade="80"/>
          <w:spacing w:val="-17"/>
          <w:sz w:val="28"/>
          <w:szCs w:val="28"/>
        </w:rPr>
        <w:t xml:space="preserve"> </w:t>
      </w:r>
      <w:r w:rsidR="001C512E" w:rsidRPr="00F9520A">
        <w:rPr>
          <w:b/>
          <w:bCs/>
          <w:color w:val="1F4E79" w:themeColor="accent1" w:themeShade="80"/>
          <w:sz w:val="28"/>
          <w:szCs w:val="28"/>
        </w:rPr>
        <w:t>(signed)</w:t>
      </w:r>
      <w:r w:rsidR="001C512E" w:rsidRPr="00F9520A">
        <w:rPr>
          <w:b/>
          <w:bCs/>
          <w:color w:val="1F4E79" w:themeColor="accent1" w:themeShade="80"/>
          <w:spacing w:val="-17"/>
          <w:sz w:val="28"/>
          <w:szCs w:val="28"/>
        </w:rPr>
        <w:t xml:space="preserve"> </w:t>
      </w:r>
      <w:r w:rsidR="001C512E" w:rsidRPr="00F9520A">
        <w:rPr>
          <w:b/>
          <w:bCs/>
          <w:color w:val="1F4E79" w:themeColor="accent1" w:themeShade="80"/>
          <w:sz w:val="28"/>
          <w:szCs w:val="28"/>
        </w:rPr>
        <w:t>informed</w:t>
      </w:r>
      <w:r w:rsidR="001C512E" w:rsidRPr="00F9520A">
        <w:rPr>
          <w:b/>
          <w:bCs/>
          <w:color w:val="1F4E79" w:themeColor="accent1" w:themeShade="80"/>
          <w:spacing w:val="-17"/>
          <w:sz w:val="28"/>
          <w:szCs w:val="28"/>
        </w:rPr>
        <w:t xml:space="preserve"> </w:t>
      </w:r>
      <w:r w:rsidR="001C512E" w:rsidRPr="00F9520A">
        <w:rPr>
          <w:b/>
          <w:bCs/>
          <w:color w:val="1F4E79" w:themeColor="accent1" w:themeShade="80"/>
          <w:sz w:val="28"/>
          <w:szCs w:val="28"/>
        </w:rPr>
        <w:t>consent</w:t>
      </w:r>
      <w:r w:rsidR="001C512E" w:rsidRPr="00F9520A">
        <w:rPr>
          <w:b/>
          <w:bCs/>
          <w:color w:val="1F4E79" w:themeColor="accent1" w:themeShade="80"/>
          <w:spacing w:val="-17"/>
          <w:sz w:val="28"/>
          <w:szCs w:val="28"/>
        </w:rPr>
        <w:t xml:space="preserve"> </w:t>
      </w:r>
      <w:r w:rsidR="001C512E" w:rsidRPr="00F9520A">
        <w:rPr>
          <w:b/>
          <w:bCs/>
          <w:color w:val="1F4E79" w:themeColor="accent1" w:themeShade="80"/>
          <w:sz w:val="28"/>
          <w:szCs w:val="28"/>
        </w:rPr>
        <w:t>from</w:t>
      </w:r>
      <w:r w:rsidR="001C512E" w:rsidRPr="00F9520A">
        <w:rPr>
          <w:b/>
          <w:bCs/>
          <w:color w:val="1F4E79" w:themeColor="accent1" w:themeShade="80"/>
          <w:spacing w:val="-17"/>
          <w:sz w:val="28"/>
          <w:szCs w:val="28"/>
        </w:rPr>
        <w:t xml:space="preserve"> </w:t>
      </w:r>
      <w:r w:rsidR="001C512E" w:rsidRPr="00F9520A">
        <w:rPr>
          <w:b/>
          <w:bCs/>
          <w:color w:val="1F4E79" w:themeColor="accent1" w:themeShade="80"/>
          <w:sz w:val="28"/>
          <w:szCs w:val="28"/>
        </w:rPr>
        <w:t>subjects</w:t>
      </w:r>
      <w:r w:rsidR="001C512E" w:rsidRPr="00F9520A">
        <w:rPr>
          <w:b/>
          <w:bCs/>
          <w:color w:val="1F4E79" w:themeColor="accent1" w:themeShade="80"/>
          <w:spacing w:val="-17"/>
          <w:sz w:val="28"/>
          <w:szCs w:val="28"/>
        </w:rPr>
        <w:t xml:space="preserve"> </w:t>
      </w:r>
      <w:r w:rsidR="001C512E" w:rsidRPr="00F9520A">
        <w:rPr>
          <w:b/>
          <w:bCs/>
          <w:color w:val="1F4E79" w:themeColor="accent1" w:themeShade="80"/>
          <w:sz w:val="28"/>
          <w:szCs w:val="28"/>
        </w:rPr>
        <w:t>for</w:t>
      </w:r>
      <w:r w:rsidR="001C512E" w:rsidRPr="00F9520A">
        <w:rPr>
          <w:b/>
          <w:bCs/>
          <w:color w:val="1F4E79" w:themeColor="accent1" w:themeShade="80"/>
          <w:spacing w:val="-17"/>
          <w:sz w:val="28"/>
          <w:szCs w:val="28"/>
        </w:rPr>
        <w:t xml:space="preserve"> </w:t>
      </w:r>
      <w:r w:rsidR="001C512E" w:rsidRPr="00F9520A">
        <w:rPr>
          <w:b/>
          <w:bCs/>
          <w:color w:val="1F4E79" w:themeColor="accent1" w:themeShade="80"/>
          <w:sz w:val="28"/>
          <w:szCs w:val="28"/>
        </w:rPr>
        <w:t xml:space="preserve">this research? </w:t>
      </w:r>
      <w:r w:rsidR="001C512E" w:rsidRPr="00F9520A">
        <w:rPr>
          <w:i/>
          <w:iCs/>
          <w:color w:val="1F4E79" w:themeColor="accent1" w:themeShade="80"/>
        </w:rPr>
        <w:t xml:space="preserve">(Note- if your study will be reviewed as non-exempt you must request a waiver of signed consent if signed consent will </w:t>
      </w:r>
      <w:r w:rsidR="001C512E" w:rsidRPr="00A61D52">
        <w:rPr>
          <w:i/>
          <w:iCs/>
          <w:color w:val="1F4E79" w:themeColor="accent1" w:themeShade="80"/>
          <w:u w:val="single"/>
        </w:rPr>
        <w:t>not</w:t>
      </w:r>
      <w:r w:rsidR="001C512E" w:rsidRPr="00A61D52">
        <w:rPr>
          <w:b/>
          <w:i/>
          <w:iCs/>
          <w:color w:val="1F4E79" w:themeColor="accent1" w:themeShade="80"/>
          <w:u w:val="single"/>
        </w:rPr>
        <w:t xml:space="preserve"> </w:t>
      </w:r>
      <w:r w:rsidR="001C512E" w:rsidRPr="00F9520A">
        <w:rPr>
          <w:i/>
          <w:iCs/>
          <w:color w:val="1F4E79" w:themeColor="accent1" w:themeShade="80"/>
        </w:rPr>
        <w:t>be</w:t>
      </w:r>
      <w:r w:rsidR="001C512E" w:rsidRPr="00F9520A">
        <w:rPr>
          <w:i/>
          <w:iCs/>
          <w:color w:val="1F4E79" w:themeColor="accent1" w:themeShade="80"/>
          <w:spacing w:val="-14"/>
        </w:rPr>
        <w:t xml:space="preserve"> </w:t>
      </w:r>
      <w:r w:rsidR="001C512E" w:rsidRPr="00F9520A">
        <w:rPr>
          <w:i/>
          <w:iCs/>
          <w:color w:val="1F4E79" w:themeColor="accent1" w:themeShade="80"/>
        </w:rPr>
        <w:t>obtained).</w:t>
      </w:r>
    </w:p>
    <w:p w14:paraId="33966AC5" w14:textId="77777777" w:rsidR="001C512E" w:rsidRPr="001D78E2" w:rsidRDefault="00A904F3">
      <w:pPr>
        <w:pStyle w:val="BodyText"/>
        <w:kinsoku w:val="0"/>
        <w:overflowPunct w:val="0"/>
        <w:spacing w:before="120" w:line="261" w:lineRule="auto"/>
        <w:ind w:left="111" w:right="108"/>
        <w:jc w:val="both"/>
        <w:rPr>
          <w:rFonts w:eastAsia="MS Gothic"/>
          <w:b/>
          <w:i/>
          <w:iCs/>
          <w:color w:val="1F4E79" w:themeColor="accent1" w:themeShade="80"/>
        </w:rPr>
      </w:pPr>
      <w:sdt>
        <w:sdtPr>
          <w:rPr>
            <w:rFonts w:eastAsia="MS Gothic"/>
            <w:color w:val="1F4E79" w:themeColor="accent1" w:themeShade="80"/>
          </w:rPr>
          <w:id w:val="-1989393088"/>
          <w14:checkbox>
            <w14:checked w14:val="0"/>
            <w14:checkedState w14:val="2612" w14:font="MS Gothic"/>
            <w14:uncheckedState w14:val="2610" w14:font="MS Gothic"/>
          </w14:checkbox>
        </w:sdtPr>
        <w:sdtEndPr/>
        <w:sdtContent>
          <w:r w:rsidR="00083DD4" w:rsidRPr="001D78E2">
            <w:rPr>
              <w:rFonts w:ascii="MS Gothic" w:eastAsia="MS Gothic" w:hAnsi="MS Gothic" w:hint="eastAsia"/>
              <w:color w:val="1F4E79" w:themeColor="accent1" w:themeShade="80"/>
            </w:rPr>
            <w:t>☐</w:t>
          </w:r>
        </w:sdtContent>
      </w:sdt>
      <w:r w:rsidR="001C512E" w:rsidRPr="001D78E2">
        <w:rPr>
          <w:rFonts w:eastAsia="MS Gothic"/>
          <w:color w:val="1F4E79" w:themeColor="accent1" w:themeShade="80"/>
        </w:rPr>
        <w:t>Yes, I am planning to obtain consent and signature using a consent form. (</w:t>
      </w:r>
      <w:r w:rsidR="001C512E" w:rsidRPr="001D78E2">
        <w:rPr>
          <w:rFonts w:eastAsia="MS Gothic"/>
          <w:i/>
          <w:iCs/>
          <w:color w:val="1F4E79" w:themeColor="accent1" w:themeShade="80"/>
        </w:rPr>
        <w:t xml:space="preserve">Note-this document must be submitted for IRB review. The approved document will be date stamped with the protocol number and the approval </w:t>
      </w:r>
      <w:r w:rsidR="00A61D52">
        <w:rPr>
          <w:rFonts w:eastAsia="MS Gothic"/>
          <w:i/>
          <w:iCs/>
          <w:color w:val="1F4E79" w:themeColor="accent1" w:themeShade="80"/>
        </w:rPr>
        <w:t>date</w:t>
      </w:r>
      <w:r w:rsidR="001C512E" w:rsidRPr="001D78E2">
        <w:rPr>
          <w:rFonts w:eastAsia="MS Gothic"/>
          <w:i/>
          <w:iCs/>
          <w:color w:val="1F4E79" w:themeColor="accent1" w:themeShade="80"/>
        </w:rPr>
        <w:t>).</w:t>
      </w:r>
      <w:r w:rsidR="00450FA6" w:rsidRPr="001D78E2">
        <w:rPr>
          <w:rFonts w:eastAsia="MS Gothic"/>
          <w:i/>
          <w:iCs/>
          <w:color w:val="1F4E79" w:themeColor="accent1" w:themeShade="80"/>
        </w:rPr>
        <w:t xml:space="preserve">  </w:t>
      </w:r>
    </w:p>
    <w:p w14:paraId="2C8AC53C" w14:textId="77777777" w:rsidR="001C512E" w:rsidRPr="001D78E2" w:rsidRDefault="00A904F3">
      <w:pPr>
        <w:pStyle w:val="BodyText"/>
        <w:kinsoku w:val="0"/>
        <w:overflowPunct w:val="0"/>
        <w:spacing w:before="116" w:line="261" w:lineRule="auto"/>
        <w:ind w:left="111" w:right="109"/>
        <w:jc w:val="both"/>
        <w:rPr>
          <w:rFonts w:eastAsia="MS Gothic"/>
          <w:i/>
          <w:iCs/>
          <w:color w:val="1F4E79" w:themeColor="accent1" w:themeShade="80"/>
        </w:rPr>
      </w:pPr>
      <w:sdt>
        <w:sdtPr>
          <w:rPr>
            <w:rFonts w:eastAsia="MS Gothic"/>
            <w:color w:val="1F4E79" w:themeColor="accent1" w:themeShade="80"/>
          </w:rPr>
          <w:id w:val="-353806295"/>
          <w14:checkbox>
            <w14:checked w14:val="0"/>
            <w14:checkedState w14:val="2612" w14:font="MS Gothic"/>
            <w14:uncheckedState w14:val="2610" w14:font="MS Gothic"/>
          </w14:checkbox>
        </w:sdtPr>
        <w:sdtEndPr/>
        <w:sdtContent>
          <w:r w:rsidR="00083DD4" w:rsidRPr="001D78E2">
            <w:rPr>
              <w:rFonts w:ascii="MS Gothic" w:eastAsia="MS Gothic" w:hAnsi="MS Gothic" w:hint="eastAsia"/>
              <w:color w:val="1F4E79" w:themeColor="accent1" w:themeShade="80"/>
            </w:rPr>
            <w:t>☐</w:t>
          </w:r>
        </w:sdtContent>
      </w:sdt>
      <w:r w:rsidR="001C512E" w:rsidRPr="001D78E2">
        <w:rPr>
          <w:rFonts w:eastAsia="MS Gothic"/>
          <w:color w:val="1F4E79" w:themeColor="accent1" w:themeShade="80"/>
        </w:rPr>
        <w:t xml:space="preserve">No, I am planning to obtain verbal consent. </w:t>
      </w:r>
      <w:r w:rsidR="001C512E" w:rsidRPr="001D78E2">
        <w:rPr>
          <w:rFonts w:eastAsia="MS Gothic"/>
          <w:i/>
          <w:iCs/>
          <w:color w:val="1F4E79" w:themeColor="accent1" w:themeShade="80"/>
        </w:rPr>
        <w:t xml:space="preserve">(Note- if obtaining verbal consent, </w:t>
      </w:r>
      <w:r w:rsidR="001C512E" w:rsidRPr="001D78E2">
        <w:rPr>
          <w:rFonts w:eastAsia="MS Gothic"/>
          <w:b/>
          <w:i/>
          <w:iCs/>
          <w:color w:val="1F4E79" w:themeColor="accent1" w:themeShade="80"/>
        </w:rPr>
        <w:t xml:space="preserve">please complete </w:t>
      </w:r>
      <w:r w:rsidR="002B0339">
        <w:rPr>
          <w:rFonts w:eastAsia="MS Gothic"/>
          <w:b/>
          <w:i/>
          <w:iCs/>
          <w:color w:val="1F4E79" w:themeColor="accent1" w:themeShade="80"/>
        </w:rPr>
        <w:t>and upload Form F Waiver/Alteration of Signed Consent</w:t>
      </w:r>
      <w:r w:rsidR="001C512E" w:rsidRPr="001D78E2">
        <w:rPr>
          <w:rFonts w:eastAsia="MS Gothic"/>
          <w:b/>
          <w:i/>
          <w:iCs/>
          <w:color w:val="1F4E79" w:themeColor="accent1" w:themeShade="80"/>
        </w:rPr>
        <w:t xml:space="preserve"> </w:t>
      </w:r>
      <w:r w:rsidR="001C512E" w:rsidRPr="001D78E2">
        <w:rPr>
          <w:rFonts w:eastAsia="MS Gothic"/>
          <w:b/>
          <w:i/>
          <w:iCs/>
          <w:color w:val="1F4E79" w:themeColor="accent1" w:themeShade="80"/>
          <w:u w:val="single" w:color="000000"/>
        </w:rPr>
        <w:t xml:space="preserve">AND </w:t>
      </w:r>
      <w:r w:rsidR="001C512E" w:rsidRPr="001D78E2">
        <w:rPr>
          <w:rFonts w:eastAsia="MS Gothic"/>
          <w:b/>
          <w:i/>
          <w:iCs/>
          <w:color w:val="1F4E79" w:themeColor="accent1" w:themeShade="80"/>
        </w:rPr>
        <w:t>upload a copy of the verbal script to be used</w:t>
      </w:r>
      <w:r w:rsidR="001C512E" w:rsidRPr="001D78E2">
        <w:rPr>
          <w:rFonts w:eastAsia="MS Gothic"/>
          <w:i/>
          <w:iCs/>
          <w:color w:val="1F4E79" w:themeColor="accent1" w:themeShade="80"/>
        </w:rPr>
        <w:t>).</w:t>
      </w:r>
    </w:p>
    <w:p w14:paraId="62BD5514" w14:textId="77777777" w:rsidR="001C512E" w:rsidRPr="001D78E2" w:rsidRDefault="00A904F3">
      <w:pPr>
        <w:pStyle w:val="BodyText"/>
        <w:kinsoku w:val="0"/>
        <w:overflowPunct w:val="0"/>
        <w:spacing w:before="117" w:line="261" w:lineRule="auto"/>
        <w:ind w:left="112" w:right="109"/>
        <w:jc w:val="both"/>
        <w:rPr>
          <w:rFonts w:eastAsia="MS Gothic"/>
          <w:i/>
          <w:iCs/>
          <w:color w:val="1F4E79" w:themeColor="accent1" w:themeShade="80"/>
        </w:rPr>
      </w:pPr>
      <w:sdt>
        <w:sdtPr>
          <w:rPr>
            <w:rFonts w:eastAsia="MS Gothic"/>
            <w:color w:val="1F4E79" w:themeColor="accent1" w:themeShade="80"/>
          </w:rPr>
          <w:id w:val="1712690231"/>
          <w14:checkbox>
            <w14:checked w14:val="0"/>
            <w14:checkedState w14:val="2612" w14:font="MS Gothic"/>
            <w14:uncheckedState w14:val="2610" w14:font="MS Gothic"/>
          </w14:checkbox>
        </w:sdtPr>
        <w:sdtEndPr/>
        <w:sdtContent>
          <w:r w:rsidR="00083DD4" w:rsidRPr="001D78E2">
            <w:rPr>
              <w:rFonts w:ascii="MS Gothic" w:eastAsia="MS Gothic" w:hAnsi="MS Gothic" w:hint="eastAsia"/>
              <w:color w:val="1F4E79" w:themeColor="accent1" w:themeShade="80"/>
            </w:rPr>
            <w:t>☐</w:t>
          </w:r>
        </w:sdtContent>
      </w:sdt>
      <w:r w:rsidR="001C512E" w:rsidRPr="001D78E2">
        <w:rPr>
          <w:rFonts w:eastAsia="MS Gothic"/>
          <w:color w:val="1F4E79" w:themeColor="accent1" w:themeShade="80"/>
        </w:rPr>
        <w:t>No,</w:t>
      </w:r>
      <w:r w:rsidR="001C512E" w:rsidRPr="001D78E2">
        <w:rPr>
          <w:rFonts w:eastAsia="MS Gothic"/>
          <w:color w:val="1F4E79" w:themeColor="accent1" w:themeShade="80"/>
          <w:spacing w:val="-11"/>
        </w:rPr>
        <w:t xml:space="preserve"> </w:t>
      </w:r>
      <w:r w:rsidR="001C512E" w:rsidRPr="001D78E2">
        <w:rPr>
          <w:rFonts w:eastAsia="MS Gothic"/>
          <w:color w:val="1F4E79" w:themeColor="accent1" w:themeShade="80"/>
        </w:rPr>
        <w:t>Consent</w:t>
      </w:r>
      <w:r w:rsidR="001C512E" w:rsidRPr="001D78E2">
        <w:rPr>
          <w:rFonts w:eastAsia="MS Gothic"/>
          <w:color w:val="1F4E79" w:themeColor="accent1" w:themeShade="80"/>
          <w:spacing w:val="-11"/>
        </w:rPr>
        <w:t xml:space="preserve"> </w:t>
      </w:r>
      <w:r w:rsidR="001C512E" w:rsidRPr="001D78E2">
        <w:rPr>
          <w:rFonts w:eastAsia="MS Gothic"/>
          <w:color w:val="1F4E79" w:themeColor="accent1" w:themeShade="80"/>
        </w:rPr>
        <w:t>will</w:t>
      </w:r>
      <w:r w:rsidR="001C512E" w:rsidRPr="001D78E2">
        <w:rPr>
          <w:rFonts w:eastAsia="MS Gothic"/>
          <w:color w:val="1F4E79" w:themeColor="accent1" w:themeShade="80"/>
          <w:spacing w:val="-11"/>
        </w:rPr>
        <w:t xml:space="preserve"> </w:t>
      </w:r>
      <w:r w:rsidR="001C512E" w:rsidRPr="001D78E2">
        <w:rPr>
          <w:rFonts w:eastAsia="MS Gothic"/>
          <w:color w:val="1F4E79" w:themeColor="accent1" w:themeShade="80"/>
        </w:rPr>
        <w:t>be</w:t>
      </w:r>
      <w:r w:rsidR="001C512E" w:rsidRPr="001D78E2">
        <w:rPr>
          <w:rFonts w:eastAsia="MS Gothic"/>
          <w:color w:val="1F4E79" w:themeColor="accent1" w:themeShade="80"/>
          <w:spacing w:val="-11"/>
        </w:rPr>
        <w:t xml:space="preserve"> </w:t>
      </w:r>
      <w:r w:rsidR="001C512E" w:rsidRPr="001D78E2">
        <w:rPr>
          <w:rFonts w:eastAsia="MS Gothic"/>
          <w:color w:val="1F4E79" w:themeColor="accent1" w:themeShade="80"/>
        </w:rPr>
        <w:t>implied</w:t>
      </w:r>
      <w:r w:rsidR="001C512E" w:rsidRPr="001D78E2">
        <w:rPr>
          <w:rFonts w:eastAsia="MS Gothic"/>
          <w:color w:val="1F4E79" w:themeColor="accent1" w:themeShade="80"/>
          <w:spacing w:val="-11"/>
        </w:rPr>
        <w:t xml:space="preserve"> </w:t>
      </w:r>
      <w:r w:rsidR="001C512E" w:rsidRPr="001D78E2">
        <w:rPr>
          <w:rFonts w:eastAsia="MS Gothic"/>
          <w:color w:val="1F4E79" w:themeColor="accent1" w:themeShade="80"/>
        </w:rPr>
        <w:t>by</w:t>
      </w:r>
      <w:r w:rsidR="001C512E" w:rsidRPr="001D78E2">
        <w:rPr>
          <w:rFonts w:eastAsia="MS Gothic"/>
          <w:color w:val="1F4E79" w:themeColor="accent1" w:themeShade="80"/>
          <w:spacing w:val="-11"/>
        </w:rPr>
        <w:t xml:space="preserve"> </w:t>
      </w:r>
      <w:r w:rsidR="001C512E" w:rsidRPr="001D78E2">
        <w:rPr>
          <w:rFonts w:eastAsia="MS Gothic"/>
          <w:color w:val="1F4E79" w:themeColor="accent1" w:themeShade="80"/>
        </w:rPr>
        <w:t>the</w:t>
      </w:r>
      <w:r w:rsidR="001C512E" w:rsidRPr="001D78E2">
        <w:rPr>
          <w:rFonts w:eastAsia="MS Gothic"/>
          <w:color w:val="1F4E79" w:themeColor="accent1" w:themeShade="80"/>
          <w:spacing w:val="-11"/>
        </w:rPr>
        <w:t xml:space="preserve"> </w:t>
      </w:r>
      <w:r w:rsidR="001C512E" w:rsidRPr="001D78E2">
        <w:rPr>
          <w:rFonts w:eastAsia="MS Gothic"/>
          <w:color w:val="1F4E79" w:themeColor="accent1" w:themeShade="80"/>
        </w:rPr>
        <w:t>return</w:t>
      </w:r>
      <w:r w:rsidR="001C512E" w:rsidRPr="001D78E2">
        <w:rPr>
          <w:rFonts w:eastAsia="MS Gothic"/>
          <w:color w:val="1F4E79" w:themeColor="accent1" w:themeShade="80"/>
          <w:spacing w:val="-11"/>
        </w:rPr>
        <w:t xml:space="preserve"> </w:t>
      </w:r>
      <w:r w:rsidR="001C512E" w:rsidRPr="001D78E2">
        <w:rPr>
          <w:rFonts w:eastAsia="MS Gothic"/>
          <w:color w:val="1F4E79" w:themeColor="accent1" w:themeShade="80"/>
        </w:rPr>
        <w:t>of</w:t>
      </w:r>
      <w:r w:rsidR="001C512E" w:rsidRPr="001D78E2">
        <w:rPr>
          <w:rFonts w:eastAsia="MS Gothic"/>
          <w:color w:val="1F4E79" w:themeColor="accent1" w:themeShade="80"/>
          <w:spacing w:val="-11"/>
        </w:rPr>
        <w:t xml:space="preserve"> </w:t>
      </w:r>
      <w:r w:rsidR="001C512E" w:rsidRPr="001D78E2">
        <w:rPr>
          <w:rFonts w:eastAsia="MS Gothic"/>
          <w:color w:val="1F4E79" w:themeColor="accent1" w:themeShade="80"/>
        </w:rPr>
        <w:t>the</w:t>
      </w:r>
      <w:r w:rsidR="001C512E" w:rsidRPr="001D78E2">
        <w:rPr>
          <w:rFonts w:eastAsia="MS Gothic"/>
          <w:color w:val="1F4E79" w:themeColor="accent1" w:themeShade="80"/>
          <w:spacing w:val="-11"/>
        </w:rPr>
        <w:t xml:space="preserve"> </w:t>
      </w:r>
      <w:r w:rsidR="001C512E" w:rsidRPr="001D78E2">
        <w:rPr>
          <w:rFonts w:eastAsia="MS Gothic"/>
          <w:color w:val="1F4E79" w:themeColor="accent1" w:themeShade="80"/>
        </w:rPr>
        <w:t>questionnaire.</w:t>
      </w:r>
      <w:r w:rsidR="001C512E" w:rsidRPr="001D78E2">
        <w:rPr>
          <w:rFonts w:eastAsia="MS Gothic"/>
          <w:color w:val="1F4E79" w:themeColor="accent1" w:themeShade="80"/>
          <w:spacing w:val="-12"/>
        </w:rPr>
        <w:t xml:space="preserve"> </w:t>
      </w:r>
      <w:r w:rsidR="001C512E" w:rsidRPr="001D78E2">
        <w:rPr>
          <w:rFonts w:eastAsia="MS Gothic"/>
          <w:i/>
          <w:iCs/>
          <w:color w:val="1F4E79" w:themeColor="accent1" w:themeShade="80"/>
        </w:rPr>
        <w:t>(Note-</w:t>
      </w:r>
      <w:r w:rsidR="001C512E" w:rsidRPr="001D78E2">
        <w:rPr>
          <w:rFonts w:eastAsia="MS Gothic"/>
          <w:i/>
          <w:iCs/>
          <w:color w:val="1F4E79" w:themeColor="accent1" w:themeShade="80"/>
          <w:spacing w:val="-11"/>
        </w:rPr>
        <w:t xml:space="preserve"> </w:t>
      </w:r>
      <w:r w:rsidR="001C512E" w:rsidRPr="001D78E2">
        <w:rPr>
          <w:rFonts w:eastAsia="MS Gothic"/>
          <w:i/>
          <w:iCs/>
          <w:color w:val="1F4E79" w:themeColor="accent1" w:themeShade="80"/>
        </w:rPr>
        <w:t>the</w:t>
      </w:r>
      <w:r w:rsidR="001C512E" w:rsidRPr="001D78E2">
        <w:rPr>
          <w:rFonts w:eastAsia="MS Gothic"/>
          <w:i/>
          <w:iCs/>
          <w:color w:val="1F4E79" w:themeColor="accent1" w:themeShade="80"/>
          <w:spacing w:val="-11"/>
        </w:rPr>
        <w:t xml:space="preserve"> </w:t>
      </w:r>
      <w:r w:rsidR="001C512E" w:rsidRPr="001D78E2">
        <w:rPr>
          <w:rFonts w:eastAsia="MS Gothic"/>
          <w:i/>
          <w:iCs/>
          <w:color w:val="1F4E79" w:themeColor="accent1" w:themeShade="80"/>
        </w:rPr>
        <w:t>IRB</w:t>
      </w:r>
      <w:r w:rsidR="001C512E" w:rsidRPr="001D78E2">
        <w:rPr>
          <w:rFonts w:eastAsia="MS Gothic"/>
          <w:i/>
          <w:iCs/>
          <w:color w:val="1F4E79" w:themeColor="accent1" w:themeShade="80"/>
          <w:spacing w:val="-11"/>
        </w:rPr>
        <w:t xml:space="preserve"> </w:t>
      </w:r>
      <w:r w:rsidR="001C512E" w:rsidRPr="001D78E2">
        <w:rPr>
          <w:rFonts w:eastAsia="MS Gothic"/>
          <w:i/>
          <w:iCs/>
          <w:color w:val="1F4E79" w:themeColor="accent1" w:themeShade="80"/>
        </w:rPr>
        <w:t>recommends</w:t>
      </w:r>
      <w:r w:rsidR="001C512E" w:rsidRPr="001D78E2">
        <w:rPr>
          <w:rFonts w:eastAsia="MS Gothic"/>
          <w:i/>
          <w:iCs/>
          <w:color w:val="1F4E79" w:themeColor="accent1" w:themeShade="80"/>
          <w:spacing w:val="-11"/>
        </w:rPr>
        <w:t xml:space="preserve"> </w:t>
      </w:r>
      <w:r w:rsidR="001C512E" w:rsidRPr="001D78E2">
        <w:rPr>
          <w:rFonts w:eastAsia="MS Gothic"/>
          <w:i/>
          <w:iCs/>
          <w:color w:val="1F4E79" w:themeColor="accent1" w:themeShade="80"/>
        </w:rPr>
        <w:t>providing consent information at the beginning of the questionnaire. Please see Consent Statement for Online Survey template in the forms and templates library of IRBNet for further</w:t>
      </w:r>
      <w:r w:rsidR="001C512E" w:rsidRPr="001D78E2">
        <w:rPr>
          <w:rFonts w:eastAsia="MS Gothic"/>
          <w:i/>
          <w:iCs/>
          <w:color w:val="1F4E79" w:themeColor="accent1" w:themeShade="80"/>
          <w:spacing w:val="-26"/>
        </w:rPr>
        <w:t xml:space="preserve"> </w:t>
      </w:r>
      <w:r w:rsidR="001C512E" w:rsidRPr="001D78E2">
        <w:rPr>
          <w:rFonts w:eastAsia="MS Gothic"/>
          <w:i/>
          <w:iCs/>
          <w:color w:val="1F4E79" w:themeColor="accent1" w:themeShade="80"/>
        </w:rPr>
        <w:t>guidance).</w:t>
      </w:r>
      <w:r w:rsidR="00DE7114" w:rsidRPr="001D78E2">
        <w:rPr>
          <w:rFonts w:eastAsia="MS Gothic"/>
          <w:b/>
          <w:i/>
          <w:iCs/>
          <w:color w:val="1F4E79" w:themeColor="accent1" w:themeShade="80"/>
        </w:rPr>
        <w:t xml:space="preserve">  If consent will be implied by the return of a questionnaire/survey, please </w:t>
      </w:r>
      <w:r w:rsidR="002B0339">
        <w:rPr>
          <w:rFonts w:eastAsia="MS Gothic"/>
          <w:b/>
          <w:i/>
          <w:iCs/>
          <w:color w:val="1F4E79" w:themeColor="accent1" w:themeShade="80"/>
        </w:rPr>
        <w:t>complete and upload Form F Waiver/Alteration of Signed consent</w:t>
      </w:r>
      <w:r w:rsidR="00DE7114" w:rsidRPr="001D78E2">
        <w:rPr>
          <w:rFonts w:eastAsia="MS Gothic"/>
          <w:b/>
          <w:i/>
          <w:iCs/>
          <w:color w:val="1F4E79" w:themeColor="accent1" w:themeShade="80"/>
        </w:rPr>
        <w:t>.</w:t>
      </w:r>
      <w:r w:rsidR="00DE7114" w:rsidRPr="001D78E2">
        <w:rPr>
          <w:rFonts w:eastAsia="MS Gothic"/>
          <w:i/>
          <w:iCs/>
          <w:color w:val="1F4E79" w:themeColor="accent1" w:themeShade="80"/>
        </w:rPr>
        <w:t xml:space="preserve">  </w:t>
      </w:r>
    </w:p>
    <w:p w14:paraId="1475C8A5" w14:textId="77777777" w:rsidR="001C512E" w:rsidRPr="001D78E2" w:rsidRDefault="00A904F3">
      <w:pPr>
        <w:pStyle w:val="BodyText"/>
        <w:kinsoku w:val="0"/>
        <w:overflowPunct w:val="0"/>
        <w:spacing w:before="116" w:line="261" w:lineRule="auto"/>
        <w:ind w:left="111" w:right="109"/>
        <w:jc w:val="both"/>
        <w:rPr>
          <w:rFonts w:eastAsia="MS Gothic"/>
          <w:i/>
          <w:iCs/>
          <w:color w:val="1F4E79" w:themeColor="accent1" w:themeShade="80"/>
        </w:rPr>
      </w:pPr>
      <w:sdt>
        <w:sdtPr>
          <w:rPr>
            <w:rFonts w:eastAsia="MS Gothic"/>
            <w:color w:val="1F4E79" w:themeColor="accent1" w:themeShade="80"/>
          </w:rPr>
          <w:id w:val="1649554134"/>
          <w14:checkbox>
            <w14:checked w14:val="0"/>
            <w14:checkedState w14:val="2612" w14:font="MS Gothic"/>
            <w14:uncheckedState w14:val="2610" w14:font="MS Gothic"/>
          </w14:checkbox>
        </w:sdtPr>
        <w:sdtEndPr/>
        <w:sdtContent>
          <w:r w:rsidR="00083DD4" w:rsidRPr="001D78E2">
            <w:rPr>
              <w:rFonts w:ascii="MS Gothic" w:eastAsia="MS Gothic" w:hAnsi="MS Gothic" w:hint="eastAsia"/>
              <w:color w:val="1F4E79" w:themeColor="accent1" w:themeShade="80"/>
            </w:rPr>
            <w:t>☐</w:t>
          </w:r>
        </w:sdtContent>
      </w:sdt>
      <w:r w:rsidR="001C512E" w:rsidRPr="001D78E2">
        <w:rPr>
          <w:rFonts w:eastAsia="MS Gothic"/>
          <w:color w:val="1F4E79" w:themeColor="accent1" w:themeShade="80"/>
        </w:rPr>
        <w:t>No, I am reques</w:t>
      </w:r>
      <w:r w:rsidR="00DE7114" w:rsidRPr="001D78E2">
        <w:rPr>
          <w:rFonts w:eastAsia="MS Gothic"/>
          <w:color w:val="1F4E79" w:themeColor="accent1" w:themeShade="80"/>
        </w:rPr>
        <w:t xml:space="preserve">ting a Waiver of Signed Consent.  </w:t>
      </w:r>
      <w:r w:rsidR="00DE7114" w:rsidRPr="001D78E2">
        <w:rPr>
          <w:rFonts w:eastAsia="MS Gothic"/>
          <w:b/>
          <w:i/>
          <w:color w:val="1F4E79" w:themeColor="accent1" w:themeShade="80"/>
        </w:rPr>
        <w:t xml:space="preserve">Please </w:t>
      </w:r>
      <w:r w:rsidR="00F9520A">
        <w:rPr>
          <w:rFonts w:eastAsia="MS Gothic"/>
          <w:b/>
          <w:i/>
          <w:color w:val="1F4E79" w:themeColor="accent1" w:themeShade="80"/>
        </w:rPr>
        <w:t xml:space="preserve">complete and upload Form F </w:t>
      </w:r>
      <w:r w:rsidR="00F9520A">
        <w:rPr>
          <w:rFonts w:eastAsia="MS Gothic"/>
          <w:b/>
          <w:i/>
          <w:color w:val="1F4E79" w:themeColor="accent1" w:themeShade="80"/>
        </w:rPr>
        <w:lastRenderedPageBreak/>
        <w:t>Waiver/Alteration of Signed Consent</w:t>
      </w:r>
      <w:proofErr w:type="gramStart"/>
      <w:r w:rsidR="00DE7114" w:rsidRPr="001D78E2">
        <w:rPr>
          <w:rFonts w:eastAsia="MS Gothic"/>
          <w:b/>
          <w:i/>
          <w:color w:val="1F4E79" w:themeColor="accent1" w:themeShade="80"/>
        </w:rPr>
        <w:t xml:space="preserve">  </w:t>
      </w:r>
      <w:r w:rsidR="001C512E" w:rsidRPr="001D78E2">
        <w:rPr>
          <w:rFonts w:eastAsia="MS Gothic"/>
          <w:color w:val="1F4E79" w:themeColor="accent1" w:themeShade="80"/>
        </w:rPr>
        <w:t xml:space="preserve"> </w:t>
      </w:r>
      <w:r w:rsidR="001C512E" w:rsidRPr="001D78E2">
        <w:rPr>
          <w:rFonts w:eastAsia="MS Gothic"/>
          <w:i/>
          <w:iCs/>
          <w:color w:val="1F4E79" w:themeColor="accent1" w:themeShade="80"/>
        </w:rPr>
        <w:t>(</w:t>
      </w:r>
      <w:proofErr w:type="gramEnd"/>
      <w:r w:rsidR="001C512E" w:rsidRPr="001D78E2">
        <w:rPr>
          <w:rFonts w:eastAsia="MS Gothic"/>
          <w:i/>
          <w:iCs/>
          <w:color w:val="1F4E79" w:themeColor="accent1" w:themeShade="80"/>
        </w:rPr>
        <w:t>Note- for further guidance on whether your study is</w:t>
      </w:r>
      <w:r w:rsidR="001C512E" w:rsidRPr="001D78E2">
        <w:rPr>
          <w:rFonts w:eastAsia="MS Gothic"/>
          <w:i/>
          <w:iCs/>
          <w:color w:val="1F4E79" w:themeColor="accent1" w:themeShade="80"/>
          <w:spacing w:val="-13"/>
        </w:rPr>
        <w:t xml:space="preserve"> </w:t>
      </w:r>
      <w:r w:rsidR="001C512E" w:rsidRPr="001D78E2">
        <w:rPr>
          <w:rFonts w:eastAsia="MS Gothic"/>
          <w:i/>
          <w:iCs/>
          <w:color w:val="1F4E79" w:themeColor="accent1" w:themeShade="80"/>
        </w:rPr>
        <w:t>eligible</w:t>
      </w:r>
      <w:r w:rsidR="001C512E" w:rsidRPr="001D78E2">
        <w:rPr>
          <w:rFonts w:eastAsia="MS Gothic"/>
          <w:i/>
          <w:iCs/>
          <w:color w:val="1F4E79" w:themeColor="accent1" w:themeShade="80"/>
          <w:spacing w:val="-13"/>
        </w:rPr>
        <w:t xml:space="preserve"> </w:t>
      </w:r>
      <w:r w:rsidR="001C512E" w:rsidRPr="001D78E2">
        <w:rPr>
          <w:rFonts w:eastAsia="MS Gothic"/>
          <w:i/>
          <w:iCs/>
          <w:color w:val="1F4E79" w:themeColor="accent1" w:themeShade="80"/>
        </w:rPr>
        <w:t>for</w:t>
      </w:r>
      <w:r w:rsidR="001C512E" w:rsidRPr="001D78E2">
        <w:rPr>
          <w:rFonts w:eastAsia="MS Gothic"/>
          <w:i/>
          <w:iCs/>
          <w:color w:val="1F4E79" w:themeColor="accent1" w:themeShade="80"/>
          <w:spacing w:val="-14"/>
        </w:rPr>
        <w:t xml:space="preserve"> </w:t>
      </w:r>
      <w:r w:rsidR="001C512E" w:rsidRPr="001D78E2">
        <w:rPr>
          <w:rFonts w:eastAsia="MS Gothic"/>
          <w:i/>
          <w:iCs/>
          <w:color w:val="1F4E79" w:themeColor="accent1" w:themeShade="80"/>
        </w:rPr>
        <w:t>a</w:t>
      </w:r>
      <w:r w:rsidR="001C512E" w:rsidRPr="001D78E2">
        <w:rPr>
          <w:rFonts w:eastAsia="MS Gothic"/>
          <w:i/>
          <w:iCs/>
          <w:color w:val="1F4E79" w:themeColor="accent1" w:themeShade="80"/>
          <w:spacing w:val="-13"/>
        </w:rPr>
        <w:t xml:space="preserve"> </w:t>
      </w:r>
      <w:r w:rsidR="001C512E" w:rsidRPr="001D78E2">
        <w:rPr>
          <w:rFonts w:eastAsia="MS Gothic"/>
          <w:i/>
          <w:iCs/>
          <w:color w:val="1F4E79" w:themeColor="accent1" w:themeShade="80"/>
        </w:rPr>
        <w:t>waiver</w:t>
      </w:r>
      <w:r w:rsidR="001C512E" w:rsidRPr="001D78E2">
        <w:rPr>
          <w:rFonts w:eastAsia="MS Gothic"/>
          <w:i/>
          <w:iCs/>
          <w:color w:val="1F4E79" w:themeColor="accent1" w:themeShade="80"/>
          <w:spacing w:val="-14"/>
        </w:rPr>
        <w:t xml:space="preserve"> </w:t>
      </w:r>
      <w:r w:rsidR="001C512E" w:rsidRPr="001D78E2">
        <w:rPr>
          <w:rFonts w:eastAsia="MS Gothic"/>
          <w:i/>
          <w:iCs/>
          <w:color w:val="1F4E79" w:themeColor="accent1" w:themeShade="80"/>
        </w:rPr>
        <w:t>of</w:t>
      </w:r>
      <w:r w:rsidR="001C512E" w:rsidRPr="001D78E2">
        <w:rPr>
          <w:rFonts w:eastAsia="MS Gothic"/>
          <w:i/>
          <w:iCs/>
          <w:color w:val="1F4E79" w:themeColor="accent1" w:themeShade="80"/>
          <w:spacing w:val="-15"/>
        </w:rPr>
        <w:t xml:space="preserve"> </w:t>
      </w:r>
      <w:r w:rsidR="001C512E" w:rsidRPr="001D78E2">
        <w:rPr>
          <w:rFonts w:eastAsia="MS Gothic"/>
          <w:i/>
          <w:iCs/>
          <w:color w:val="1F4E79" w:themeColor="accent1" w:themeShade="80"/>
        </w:rPr>
        <w:t>signed</w:t>
      </w:r>
      <w:r w:rsidR="001C512E" w:rsidRPr="001D78E2">
        <w:rPr>
          <w:rFonts w:eastAsia="MS Gothic"/>
          <w:i/>
          <w:iCs/>
          <w:color w:val="1F4E79" w:themeColor="accent1" w:themeShade="80"/>
          <w:spacing w:val="-13"/>
        </w:rPr>
        <w:t xml:space="preserve"> </w:t>
      </w:r>
      <w:r w:rsidR="001C512E" w:rsidRPr="001D78E2">
        <w:rPr>
          <w:rFonts w:eastAsia="MS Gothic"/>
          <w:i/>
          <w:iCs/>
          <w:color w:val="1F4E79" w:themeColor="accent1" w:themeShade="80"/>
        </w:rPr>
        <w:t>consent,</w:t>
      </w:r>
      <w:r w:rsidR="001C512E" w:rsidRPr="001D78E2">
        <w:rPr>
          <w:rFonts w:eastAsia="MS Gothic"/>
          <w:i/>
          <w:iCs/>
          <w:color w:val="1F4E79" w:themeColor="accent1" w:themeShade="80"/>
          <w:spacing w:val="-13"/>
        </w:rPr>
        <w:t xml:space="preserve"> </w:t>
      </w:r>
      <w:r w:rsidR="001C512E" w:rsidRPr="001D78E2">
        <w:rPr>
          <w:rFonts w:eastAsia="MS Gothic"/>
          <w:i/>
          <w:iCs/>
          <w:color w:val="1F4E79" w:themeColor="accent1" w:themeShade="80"/>
        </w:rPr>
        <w:t>please</w:t>
      </w:r>
      <w:r w:rsidR="001C512E" w:rsidRPr="001D78E2">
        <w:rPr>
          <w:rFonts w:eastAsia="MS Gothic"/>
          <w:i/>
          <w:iCs/>
          <w:color w:val="1F4E79" w:themeColor="accent1" w:themeShade="80"/>
          <w:spacing w:val="-14"/>
        </w:rPr>
        <w:t xml:space="preserve"> </w:t>
      </w:r>
      <w:r w:rsidR="001C512E" w:rsidRPr="001D78E2">
        <w:rPr>
          <w:rFonts w:eastAsia="MS Gothic"/>
          <w:i/>
          <w:iCs/>
          <w:color w:val="1F4E79" w:themeColor="accent1" w:themeShade="80"/>
        </w:rPr>
        <w:t>see</w:t>
      </w:r>
      <w:r w:rsidR="001C512E" w:rsidRPr="001D78E2">
        <w:rPr>
          <w:rFonts w:eastAsia="MS Gothic"/>
          <w:i/>
          <w:iCs/>
          <w:color w:val="1F4E79" w:themeColor="accent1" w:themeShade="80"/>
          <w:spacing w:val="-13"/>
        </w:rPr>
        <w:t xml:space="preserve"> </w:t>
      </w:r>
      <w:r w:rsidR="001C512E" w:rsidRPr="001D78E2">
        <w:rPr>
          <w:rFonts w:eastAsia="MS Gothic"/>
          <w:i/>
          <w:iCs/>
          <w:color w:val="1F4E79" w:themeColor="accent1" w:themeShade="80"/>
        </w:rPr>
        <w:t>the</w:t>
      </w:r>
      <w:r w:rsidR="001C512E" w:rsidRPr="001D78E2">
        <w:rPr>
          <w:rFonts w:eastAsia="MS Gothic"/>
          <w:i/>
          <w:iCs/>
          <w:color w:val="1F4E79" w:themeColor="accent1" w:themeShade="80"/>
          <w:spacing w:val="-13"/>
        </w:rPr>
        <w:t xml:space="preserve"> </w:t>
      </w:r>
      <w:r w:rsidR="001C512E" w:rsidRPr="001D78E2">
        <w:rPr>
          <w:rFonts w:eastAsia="MS Gothic"/>
          <w:i/>
          <w:iCs/>
          <w:color w:val="1F4E79" w:themeColor="accent1" w:themeShade="80"/>
        </w:rPr>
        <w:t>guide</w:t>
      </w:r>
      <w:r w:rsidR="001C512E" w:rsidRPr="001D78E2">
        <w:rPr>
          <w:rFonts w:eastAsia="MS Gothic"/>
          <w:i/>
          <w:iCs/>
          <w:color w:val="1F4E79" w:themeColor="accent1" w:themeShade="80"/>
          <w:spacing w:val="-14"/>
        </w:rPr>
        <w:t xml:space="preserve"> </w:t>
      </w:r>
      <w:r w:rsidR="001C512E" w:rsidRPr="001D78E2">
        <w:rPr>
          <w:rFonts w:eastAsia="MS Gothic"/>
          <w:i/>
          <w:iCs/>
          <w:color w:val="1F4E79" w:themeColor="accent1" w:themeShade="80"/>
        </w:rPr>
        <w:t>titled</w:t>
      </w:r>
      <w:r w:rsidR="001C512E" w:rsidRPr="001D78E2">
        <w:rPr>
          <w:rFonts w:eastAsia="MS Gothic"/>
          <w:i/>
          <w:iCs/>
          <w:color w:val="1F4E79" w:themeColor="accent1" w:themeShade="80"/>
          <w:spacing w:val="-13"/>
        </w:rPr>
        <w:t xml:space="preserve"> </w:t>
      </w:r>
      <w:r w:rsidR="001C512E" w:rsidRPr="001D78E2">
        <w:rPr>
          <w:rFonts w:eastAsia="MS Gothic"/>
          <w:i/>
          <w:iCs/>
          <w:color w:val="1F4E79" w:themeColor="accent1" w:themeShade="80"/>
        </w:rPr>
        <w:t>“Can</w:t>
      </w:r>
      <w:r w:rsidR="001C512E" w:rsidRPr="001D78E2">
        <w:rPr>
          <w:rFonts w:eastAsia="MS Gothic"/>
          <w:i/>
          <w:iCs/>
          <w:color w:val="1F4E79" w:themeColor="accent1" w:themeShade="80"/>
          <w:spacing w:val="-13"/>
        </w:rPr>
        <w:t xml:space="preserve"> </w:t>
      </w:r>
      <w:r w:rsidR="001C512E" w:rsidRPr="001D78E2">
        <w:rPr>
          <w:rFonts w:eastAsia="MS Gothic"/>
          <w:i/>
          <w:iCs/>
          <w:color w:val="1F4E79" w:themeColor="accent1" w:themeShade="80"/>
        </w:rPr>
        <w:t>Informed</w:t>
      </w:r>
      <w:r w:rsidR="001C512E" w:rsidRPr="001D78E2">
        <w:rPr>
          <w:rFonts w:eastAsia="MS Gothic"/>
          <w:i/>
          <w:iCs/>
          <w:color w:val="1F4E79" w:themeColor="accent1" w:themeShade="80"/>
          <w:spacing w:val="-15"/>
        </w:rPr>
        <w:t xml:space="preserve"> </w:t>
      </w:r>
      <w:r w:rsidR="001C512E" w:rsidRPr="001D78E2">
        <w:rPr>
          <w:rFonts w:eastAsia="MS Gothic"/>
          <w:i/>
          <w:iCs/>
          <w:color w:val="1F4E79" w:themeColor="accent1" w:themeShade="80"/>
        </w:rPr>
        <w:t>Consent</w:t>
      </w:r>
      <w:r w:rsidR="001C512E" w:rsidRPr="001D78E2">
        <w:rPr>
          <w:rFonts w:eastAsia="MS Gothic"/>
          <w:i/>
          <w:iCs/>
          <w:color w:val="1F4E79" w:themeColor="accent1" w:themeShade="80"/>
          <w:spacing w:val="-14"/>
        </w:rPr>
        <w:t xml:space="preserve"> </w:t>
      </w:r>
      <w:r w:rsidR="001C512E" w:rsidRPr="001D78E2">
        <w:rPr>
          <w:rFonts w:eastAsia="MS Gothic"/>
          <w:i/>
          <w:iCs/>
          <w:color w:val="1F4E79" w:themeColor="accent1" w:themeShade="80"/>
        </w:rPr>
        <w:t>Be</w:t>
      </w:r>
      <w:r w:rsidR="001C512E" w:rsidRPr="001D78E2">
        <w:rPr>
          <w:rFonts w:eastAsia="MS Gothic"/>
          <w:i/>
          <w:iCs/>
          <w:color w:val="1F4E79" w:themeColor="accent1" w:themeShade="80"/>
          <w:spacing w:val="-13"/>
        </w:rPr>
        <w:t xml:space="preserve"> </w:t>
      </w:r>
      <w:r w:rsidR="001C512E" w:rsidRPr="001D78E2">
        <w:rPr>
          <w:rFonts w:eastAsia="MS Gothic"/>
          <w:i/>
          <w:iCs/>
          <w:color w:val="1F4E79" w:themeColor="accent1" w:themeShade="80"/>
        </w:rPr>
        <w:t>Waived?” located in the forms and templates library of</w:t>
      </w:r>
      <w:r w:rsidR="001C512E" w:rsidRPr="001D78E2">
        <w:rPr>
          <w:rFonts w:eastAsia="MS Gothic"/>
          <w:i/>
          <w:iCs/>
          <w:color w:val="1F4E79" w:themeColor="accent1" w:themeShade="80"/>
          <w:spacing w:val="-17"/>
        </w:rPr>
        <w:t xml:space="preserve"> </w:t>
      </w:r>
      <w:r w:rsidR="001C512E" w:rsidRPr="001D78E2">
        <w:rPr>
          <w:rFonts w:eastAsia="MS Gothic"/>
          <w:i/>
          <w:iCs/>
          <w:color w:val="1F4E79" w:themeColor="accent1" w:themeShade="80"/>
        </w:rPr>
        <w:t>IRBNet).</w:t>
      </w:r>
    </w:p>
    <w:p w14:paraId="059F1665" w14:textId="77777777" w:rsidR="001C512E" w:rsidRDefault="001C512E">
      <w:pPr>
        <w:pStyle w:val="BodyText"/>
        <w:kinsoku w:val="0"/>
        <w:overflowPunct w:val="0"/>
        <w:spacing w:before="5"/>
        <w:rPr>
          <w:sz w:val="28"/>
          <w:szCs w:val="28"/>
        </w:rPr>
      </w:pPr>
    </w:p>
    <w:p w14:paraId="432AD9DD" w14:textId="77777777" w:rsidR="001C512E" w:rsidRPr="001D78E2" w:rsidRDefault="00F9520A" w:rsidP="00F9520A">
      <w:pPr>
        <w:pStyle w:val="Heading2"/>
        <w:tabs>
          <w:tab w:val="left" w:pos="546"/>
        </w:tabs>
        <w:kinsoku w:val="0"/>
        <w:overflowPunct w:val="0"/>
        <w:spacing w:before="0" w:line="259" w:lineRule="auto"/>
        <w:ind w:left="0" w:right="111"/>
        <w:rPr>
          <w:color w:val="1F4E79" w:themeColor="accent1" w:themeShade="80"/>
        </w:rPr>
      </w:pPr>
      <w:proofErr w:type="gramStart"/>
      <w:r>
        <w:rPr>
          <w:color w:val="1F4E79" w:themeColor="accent1" w:themeShade="80"/>
        </w:rPr>
        <w:t xml:space="preserve">4.2  </w:t>
      </w:r>
      <w:r w:rsidR="001C512E" w:rsidRPr="001D78E2">
        <w:rPr>
          <w:color w:val="1F4E79" w:themeColor="accent1" w:themeShade="80"/>
        </w:rPr>
        <w:t>Provide</w:t>
      </w:r>
      <w:proofErr w:type="gramEnd"/>
      <w:r w:rsidR="001C512E" w:rsidRPr="001D78E2">
        <w:rPr>
          <w:color w:val="1F4E79" w:themeColor="accent1" w:themeShade="80"/>
        </w:rPr>
        <w:t xml:space="preserve"> a general description of the process the research team will use to obtain and maintain informed consent, including where the consent process will take</w:t>
      </w:r>
      <w:r w:rsidR="001C512E" w:rsidRPr="001D78E2">
        <w:rPr>
          <w:color w:val="1F4E79" w:themeColor="accent1" w:themeShade="80"/>
          <w:spacing w:val="-43"/>
        </w:rPr>
        <w:t xml:space="preserve"> </w:t>
      </w:r>
      <w:r w:rsidR="001C512E" w:rsidRPr="001D78E2">
        <w:rPr>
          <w:color w:val="1F4E79" w:themeColor="accent1" w:themeShade="80"/>
        </w:rPr>
        <w:t>place.</w:t>
      </w:r>
    </w:p>
    <w:p w14:paraId="5DF4BD76" w14:textId="77777777" w:rsidR="001C512E" w:rsidRDefault="001C512E">
      <w:pPr>
        <w:pStyle w:val="BodyText"/>
        <w:kinsoku w:val="0"/>
        <w:overflowPunct w:val="0"/>
        <w:spacing w:before="6"/>
        <w:rPr>
          <w:b/>
          <w:bCs/>
          <w:sz w:val="9"/>
          <w:szCs w:val="9"/>
        </w:rPr>
      </w:pPr>
    </w:p>
    <w:sdt>
      <w:sdtPr>
        <w:rPr>
          <w:bCs/>
        </w:rPr>
        <w:id w:val="-15851419"/>
        <w:placeholder>
          <w:docPart w:val="E909C380EDE24D4BB199813745CA0F39"/>
        </w:placeholder>
        <w:showingPlcHdr/>
      </w:sdtPr>
      <w:sdtEndPr/>
      <w:sdtContent>
        <w:p w14:paraId="11155154" w14:textId="77777777" w:rsidR="001D78E2" w:rsidRPr="001D78E2" w:rsidRDefault="001D78E2">
          <w:pPr>
            <w:pStyle w:val="BodyText"/>
            <w:kinsoku w:val="0"/>
            <w:overflowPunct w:val="0"/>
            <w:spacing w:before="6"/>
            <w:rPr>
              <w:bCs/>
            </w:rPr>
          </w:pPr>
          <w:r w:rsidRPr="00D165B0">
            <w:rPr>
              <w:rStyle w:val="PlaceholderText"/>
            </w:rPr>
            <w:t>Click or tap here to enter text.</w:t>
          </w:r>
        </w:p>
      </w:sdtContent>
    </w:sdt>
    <w:p w14:paraId="79DDC7D9" w14:textId="77777777" w:rsidR="001C512E" w:rsidRDefault="001C512E">
      <w:pPr>
        <w:pStyle w:val="BodyText"/>
        <w:kinsoku w:val="0"/>
        <w:overflowPunct w:val="0"/>
        <w:spacing w:before="6"/>
        <w:rPr>
          <w:b/>
          <w:bCs/>
          <w:sz w:val="9"/>
          <w:szCs w:val="9"/>
        </w:rPr>
      </w:pPr>
    </w:p>
    <w:p w14:paraId="4C48C2D9" w14:textId="77777777" w:rsidR="00CF6B0D" w:rsidRDefault="00CF6B0D">
      <w:pPr>
        <w:pStyle w:val="BodyText"/>
        <w:kinsoku w:val="0"/>
        <w:overflowPunct w:val="0"/>
        <w:spacing w:before="6"/>
        <w:rPr>
          <w:b/>
          <w:bCs/>
          <w:sz w:val="9"/>
          <w:szCs w:val="9"/>
        </w:rPr>
      </w:pPr>
    </w:p>
    <w:p w14:paraId="1E67D1C8" w14:textId="77777777" w:rsidR="001C512E" w:rsidRPr="00F9520A" w:rsidRDefault="00F9520A" w:rsidP="00F9520A">
      <w:pPr>
        <w:tabs>
          <w:tab w:val="left" w:pos="533"/>
        </w:tabs>
        <w:kinsoku w:val="0"/>
        <w:overflowPunct w:val="0"/>
        <w:jc w:val="both"/>
        <w:rPr>
          <w:b/>
          <w:bCs/>
          <w:color w:val="1F4E79" w:themeColor="accent1" w:themeShade="80"/>
          <w:sz w:val="28"/>
          <w:szCs w:val="28"/>
        </w:rPr>
      </w:pPr>
      <w:proofErr w:type="gramStart"/>
      <w:r>
        <w:rPr>
          <w:b/>
          <w:bCs/>
          <w:color w:val="1F4E79" w:themeColor="accent1" w:themeShade="80"/>
          <w:sz w:val="28"/>
          <w:szCs w:val="28"/>
        </w:rPr>
        <w:t xml:space="preserve">4.3  </w:t>
      </w:r>
      <w:r w:rsidR="001C512E" w:rsidRPr="00F9520A">
        <w:rPr>
          <w:b/>
          <w:bCs/>
          <w:color w:val="1F4E79" w:themeColor="accent1" w:themeShade="80"/>
          <w:sz w:val="28"/>
          <w:szCs w:val="28"/>
        </w:rPr>
        <w:t>Who</w:t>
      </w:r>
      <w:proofErr w:type="gramEnd"/>
      <w:r w:rsidR="001C512E" w:rsidRPr="00F9520A">
        <w:rPr>
          <w:b/>
          <w:bCs/>
          <w:color w:val="1F4E79" w:themeColor="accent1" w:themeShade="80"/>
          <w:sz w:val="28"/>
          <w:szCs w:val="28"/>
        </w:rPr>
        <w:t xml:space="preserve"> will conduct the consent discussion with subjects and obtain</w:t>
      </w:r>
      <w:r w:rsidR="001C512E" w:rsidRPr="00F9520A">
        <w:rPr>
          <w:b/>
          <w:bCs/>
          <w:color w:val="1F4E79" w:themeColor="accent1" w:themeShade="80"/>
          <w:spacing w:val="-39"/>
          <w:sz w:val="28"/>
          <w:szCs w:val="28"/>
        </w:rPr>
        <w:t xml:space="preserve"> </w:t>
      </w:r>
      <w:r w:rsidR="001C512E" w:rsidRPr="00F9520A">
        <w:rPr>
          <w:b/>
          <w:bCs/>
          <w:color w:val="1F4E79" w:themeColor="accent1" w:themeShade="80"/>
          <w:sz w:val="28"/>
          <w:szCs w:val="28"/>
        </w:rPr>
        <w:t>consent?</w:t>
      </w:r>
    </w:p>
    <w:p w14:paraId="0FE79C0F" w14:textId="77777777" w:rsidR="001C512E" w:rsidRPr="001D78E2" w:rsidRDefault="00A904F3">
      <w:pPr>
        <w:pStyle w:val="BodyText"/>
        <w:kinsoku w:val="0"/>
        <w:overflowPunct w:val="0"/>
        <w:spacing w:before="148"/>
        <w:ind w:left="112"/>
        <w:jc w:val="both"/>
        <w:rPr>
          <w:rFonts w:eastAsia="MS Gothic"/>
          <w:color w:val="1F4E79" w:themeColor="accent1" w:themeShade="80"/>
        </w:rPr>
      </w:pPr>
      <w:sdt>
        <w:sdtPr>
          <w:rPr>
            <w:rFonts w:eastAsia="MS Gothic"/>
            <w:color w:val="1F4E79" w:themeColor="accent1" w:themeShade="80"/>
          </w:rPr>
          <w:id w:val="-690844027"/>
          <w14:checkbox>
            <w14:checked w14:val="0"/>
            <w14:checkedState w14:val="2612" w14:font="MS Gothic"/>
            <w14:uncheckedState w14:val="2610" w14:font="MS Gothic"/>
          </w14:checkbox>
        </w:sdtPr>
        <w:sdtEndPr/>
        <w:sdtContent>
          <w:r w:rsidR="00DE7114" w:rsidRPr="001D78E2">
            <w:rPr>
              <w:rFonts w:ascii="MS Gothic" w:eastAsia="MS Gothic" w:hAnsi="MS Gothic" w:hint="eastAsia"/>
              <w:color w:val="1F4E79" w:themeColor="accent1" w:themeShade="80"/>
            </w:rPr>
            <w:t>☐</w:t>
          </w:r>
        </w:sdtContent>
      </w:sdt>
      <w:r w:rsidR="001C512E" w:rsidRPr="001D78E2">
        <w:rPr>
          <w:rFonts w:eastAsia="MS Gothic"/>
          <w:color w:val="1F4E79" w:themeColor="accent1" w:themeShade="80"/>
        </w:rPr>
        <w:t>Principal Investigator</w:t>
      </w:r>
    </w:p>
    <w:p w14:paraId="435A99FB" w14:textId="77777777" w:rsidR="001C512E" w:rsidRPr="001D78E2" w:rsidRDefault="00A904F3">
      <w:pPr>
        <w:pStyle w:val="BodyText"/>
        <w:kinsoku w:val="0"/>
        <w:overflowPunct w:val="0"/>
        <w:spacing w:before="151"/>
        <w:ind w:left="112"/>
        <w:jc w:val="both"/>
        <w:rPr>
          <w:rFonts w:eastAsia="MS Gothic"/>
          <w:color w:val="1F4E79" w:themeColor="accent1" w:themeShade="80"/>
        </w:rPr>
      </w:pPr>
      <w:sdt>
        <w:sdtPr>
          <w:rPr>
            <w:rFonts w:eastAsia="MS Gothic"/>
            <w:color w:val="1F4E79" w:themeColor="accent1" w:themeShade="80"/>
          </w:rPr>
          <w:id w:val="-702098369"/>
          <w14:checkbox>
            <w14:checked w14:val="0"/>
            <w14:checkedState w14:val="2612" w14:font="MS Gothic"/>
            <w14:uncheckedState w14:val="2610" w14:font="MS Gothic"/>
          </w14:checkbox>
        </w:sdtPr>
        <w:sdtEndPr/>
        <w:sdtContent>
          <w:r w:rsidR="00DE7114" w:rsidRPr="001D78E2">
            <w:rPr>
              <w:rFonts w:ascii="MS Gothic" w:eastAsia="MS Gothic" w:hAnsi="MS Gothic" w:hint="eastAsia"/>
              <w:color w:val="1F4E79" w:themeColor="accent1" w:themeShade="80"/>
            </w:rPr>
            <w:t>☐</w:t>
          </w:r>
        </w:sdtContent>
      </w:sdt>
      <w:r w:rsidR="001C512E" w:rsidRPr="001D78E2">
        <w:rPr>
          <w:rFonts w:eastAsia="MS Gothic"/>
          <w:color w:val="1F4E79" w:themeColor="accent1" w:themeShade="80"/>
        </w:rPr>
        <w:t>Other Investigator (specify):</w:t>
      </w:r>
    </w:p>
    <w:p w14:paraId="05D2044F" w14:textId="77777777" w:rsidR="001C512E" w:rsidRPr="001D78E2" w:rsidRDefault="00A904F3">
      <w:pPr>
        <w:pStyle w:val="BodyText"/>
        <w:kinsoku w:val="0"/>
        <w:overflowPunct w:val="0"/>
        <w:spacing w:before="151"/>
        <w:ind w:left="112"/>
        <w:jc w:val="both"/>
        <w:rPr>
          <w:rFonts w:eastAsia="MS Gothic"/>
          <w:color w:val="1F4E79" w:themeColor="accent1" w:themeShade="80"/>
        </w:rPr>
      </w:pPr>
      <w:sdt>
        <w:sdtPr>
          <w:rPr>
            <w:rFonts w:eastAsia="MS Gothic"/>
            <w:color w:val="1F4E79" w:themeColor="accent1" w:themeShade="80"/>
          </w:rPr>
          <w:id w:val="-589688714"/>
          <w14:checkbox>
            <w14:checked w14:val="0"/>
            <w14:checkedState w14:val="2612" w14:font="MS Gothic"/>
            <w14:uncheckedState w14:val="2610" w14:font="MS Gothic"/>
          </w14:checkbox>
        </w:sdtPr>
        <w:sdtEndPr/>
        <w:sdtContent>
          <w:r w:rsidR="00DE7114" w:rsidRPr="001D78E2">
            <w:rPr>
              <w:rFonts w:ascii="MS Gothic" w:eastAsia="MS Gothic" w:hAnsi="MS Gothic" w:hint="eastAsia"/>
              <w:color w:val="1F4E79" w:themeColor="accent1" w:themeShade="80"/>
            </w:rPr>
            <w:t>☐</w:t>
          </w:r>
        </w:sdtContent>
      </w:sdt>
      <w:r w:rsidR="001C512E" w:rsidRPr="001D78E2">
        <w:rPr>
          <w:rFonts w:eastAsia="MS Gothic"/>
          <w:color w:val="1F4E79" w:themeColor="accent1" w:themeShade="80"/>
        </w:rPr>
        <w:t>Research Coordinator (specify):</w:t>
      </w:r>
    </w:p>
    <w:p w14:paraId="64FC012C" w14:textId="77777777" w:rsidR="001C512E" w:rsidRPr="001D78E2" w:rsidRDefault="00A904F3">
      <w:pPr>
        <w:pStyle w:val="BodyText"/>
        <w:kinsoku w:val="0"/>
        <w:overflowPunct w:val="0"/>
        <w:spacing w:before="151"/>
        <w:ind w:left="112"/>
        <w:jc w:val="both"/>
        <w:rPr>
          <w:rFonts w:eastAsia="MS Gothic"/>
          <w:color w:val="1F4E79" w:themeColor="accent1" w:themeShade="80"/>
        </w:rPr>
      </w:pPr>
      <w:sdt>
        <w:sdtPr>
          <w:rPr>
            <w:rFonts w:eastAsia="MS Gothic"/>
            <w:color w:val="1F4E79" w:themeColor="accent1" w:themeShade="80"/>
          </w:rPr>
          <w:id w:val="-696545016"/>
          <w14:checkbox>
            <w14:checked w14:val="0"/>
            <w14:checkedState w14:val="2612" w14:font="MS Gothic"/>
            <w14:uncheckedState w14:val="2610" w14:font="MS Gothic"/>
          </w14:checkbox>
        </w:sdtPr>
        <w:sdtEndPr/>
        <w:sdtContent>
          <w:r w:rsidR="00DE7114" w:rsidRPr="001D78E2">
            <w:rPr>
              <w:rFonts w:ascii="MS Gothic" w:eastAsia="MS Gothic" w:hAnsi="MS Gothic" w:hint="eastAsia"/>
              <w:color w:val="1F4E79" w:themeColor="accent1" w:themeShade="80"/>
            </w:rPr>
            <w:t>☐</w:t>
          </w:r>
        </w:sdtContent>
      </w:sdt>
      <w:r w:rsidR="001C512E" w:rsidRPr="001D78E2">
        <w:rPr>
          <w:rFonts w:eastAsia="MS Gothic"/>
          <w:color w:val="1F4E79" w:themeColor="accent1" w:themeShade="80"/>
        </w:rPr>
        <w:t xml:space="preserve">For Survey Studies only:  Information sheet will be </w:t>
      </w:r>
      <w:proofErr w:type="gramStart"/>
      <w:r w:rsidR="001C512E" w:rsidRPr="001D78E2">
        <w:rPr>
          <w:rFonts w:eastAsia="MS Gothic"/>
          <w:color w:val="1F4E79" w:themeColor="accent1" w:themeShade="80"/>
        </w:rPr>
        <w:t>mailed</w:t>
      </w:r>
      <w:proofErr w:type="gramEnd"/>
      <w:r w:rsidR="001C512E" w:rsidRPr="001D78E2">
        <w:rPr>
          <w:rFonts w:eastAsia="MS Gothic"/>
          <w:color w:val="1F4E79" w:themeColor="accent1" w:themeShade="80"/>
        </w:rPr>
        <w:t xml:space="preserve"> and no discussion will take place</w:t>
      </w:r>
    </w:p>
    <w:p w14:paraId="32C5D0D9" w14:textId="77777777" w:rsidR="001C512E" w:rsidRPr="001D78E2" w:rsidRDefault="00A904F3">
      <w:pPr>
        <w:pStyle w:val="BodyText"/>
        <w:kinsoku w:val="0"/>
        <w:overflowPunct w:val="0"/>
        <w:spacing w:before="152"/>
        <w:ind w:left="111"/>
        <w:jc w:val="both"/>
        <w:rPr>
          <w:rFonts w:eastAsia="MS Gothic"/>
          <w:color w:val="1F4E79" w:themeColor="accent1" w:themeShade="80"/>
        </w:rPr>
      </w:pPr>
      <w:sdt>
        <w:sdtPr>
          <w:rPr>
            <w:rFonts w:eastAsia="MS Gothic"/>
            <w:color w:val="1F4E79" w:themeColor="accent1" w:themeShade="80"/>
          </w:rPr>
          <w:id w:val="904185771"/>
          <w14:checkbox>
            <w14:checked w14:val="0"/>
            <w14:checkedState w14:val="2612" w14:font="MS Gothic"/>
            <w14:uncheckedState w14:val="2610" w14:font="MS Gothic"/>
          </w14:checkbox>
        </w:sdtPr>
        <w:sdtEndPr/>
        <w:sdtContent>
          <w:r w:rsidR="00DE7114" w:rsidRPr="001D78E2">
            <w:rPr>
              <w:rFonts w:ascii="MS Gothic" w:eastAsia="MS Gothic" w:hAnsi="MS Gothic" w:hint="eastAsia"/>
              <w:color w:val="1F4E79" w:themeColor="accent1" w:themeShade="80"/>
            </w:rPr>
            <w:t>☐</w:t>
          </w:r>
        </w:sdtContent>
      </w:sdt>
      <w:r w:rsidR="001C512E" w:rsidRPr="001D78E2">
        <w:rPr>
          <w:rFonts w:eastAsia="MS Gothic"/>
          <w:color w:val="1F4E79" w:themeColor="accent1" w:themeShade="80"/>
        </w:rPr>
        <w:t xml:space="preserve">N/A- Waiver of Signed Consent Requested </w:t>
      </w:r>
      <w:r w:rsidR="00CF6B0D">
        <w:rPr>
          <w:rFonts w:eastAsia="MS Gothic"/>
          <w:color w:val="1F4E79" w:themeColor="accent1" w:themeShade="80"/>
        </w:rPr>
        <w:t>via Form F.</w:t>
      </w:r>
    </w:p>
    <w:p w14:paraId="69E9E2D5" w14:textId="77777777" w:rsidR="001C512E" w:rsidRPr="001D78E2" w:rsidRDefault="001C512E">
      <w:pPr>
        <w:pStyle w:val="BodyText"/>
        <w:kinsoku w:val="0"/>
        <w:overflowPunct w:val="0"/>
        <w:rPr>
          <w:color w:val="1F4E79" w:themeColor="accent1" w:themeShade="80"/>
          <w:sz w:val="26"/>
          <w:szCs w:val="26"/>
        </w:rPr>
      </w:pPr>
    </w:p>
    <w:p w14:paraId="4CAFE297" w14:textId="77777777" w:rsidR="001C512E" w:rsidRDefault="001C512E">
      <w:pPr>
        <w:pStyle w:val="BodyText"/>
        <w:kinsoku w:val="0"/>
        <w:overflowPunct w:val="0"/>
        <w:spacing w:before="8"/>
        <w:rPr>
          <w:sz w:val="32"/>
          <w:szCs w:val="32"/>
        </w:rPr>
      </w:pPr>
    </w:p>
    <w:p w14:paraId="12949333" w14:textId="77777777" w:rsidR="001C512E" w:rsidRPr="00F9520A" w:rsidRDefault="00F9520A" w:rsidP="00F9520A">
      <w:pPr>
        <w:tabs>
          <w:tab w:val="left" w:pos="520"/>
        </w:tabs>
        <w:kinsoku w:val="0"/>
        <w:overflowPunct w:val="0"/>
        <w:spacing w:line="259" w:lineRule="auto"/>
        <w:ind w:right="109"/>
        <w:jc w:val="both"/>
        <w:rPr>
          <w:i/>
          <w:iCs/>
          <w:color w:val="1F4E79" w:themeColor="accent1" w:themeShade="80"/>
        </w:rPr>
      </w:pPr>
      <w:proofErr w:type="gramStart"/>
      <w:r>
        <w:rPr>
          <w:b/>
          <w:bCs/>
          <w:color w:val="1F4E79" w:themeColor="accent1" w:themeShade="80"/>
          <w:sz w:val="28"/>
          <w:szCs w:val="28"/>
        </w:rPr>
        <w:t xml:space="preserve">4.4  </w:t>
      </w:r>
      <w:r w:rsidR="001C512E" w:rsidRPr="00F9520A">
        <w:rPr>
          <w:b/>
          <w:bCs/>
          <w:color w:val="1F4E79" w:themeColor="accent1" w:themeShade="80"/>
          <w:sz w:val="28"/>
          <w:szCs w:val="28"/>
        </w:rPr>
        <w:t>During</w:t>
      </w:r>
      <w:proofErr w:type="gramEnd"/>
      <w:r w:rsidR="001C512E" w:rsidRPr="00F9520A">
        <w:rPr>
          <w:b/>
          <w:bCs/>
          <w:color w:val="1F4E79" w:themeColor="accent1" w:themeShade="80"/>
          <w:spacing w:val="-16"/>
          <w:sz w:val="28"/>
          <w:szCs w:val="28"/>
        </w:rPr>
        <w:t xml:space="preserve"> </w:t>
      </w:r>
      <w:r w:rsidR="001C512E" w:rsidRPr="00F9520A">
        <w:rPr>
          <w:b/>
          <w:bCs/>
          <w:color w:val="1F4E79" w:themeColor="accent1" w:themeShade="80"/>
          <w:sz w:val="28"/>
          <w:szCs w:val="28"/>
        </w:rPr>
        <w:t>what</w:t>
      </w:r>
      <w:r w:rsidR="001C512E" w:rsidRPr="00F9520A">
        <w:rPr>
          <w:b/>
          <w:bCs/>
          <w:color w:val="1F4E79" w:themeColor="accent1" w:themeShade="80"/>
          <w:spacing w:val="-16"/>
          <w:sz w:val="28"/>
          <w:szCs w:val="28"/>
        </w:rPr>
        <w:t xml:space="preserve"> </w:t>
      </w:r>
      <w:r w:rsidR="001C512E" w:rsidRPr="00F9520A">
        <w:rPr>
          <w:b/>
          <w:bCs/>
          <w:color w:val="1F4E79" w:themeColor="accent1" w:themeShade="80"/>
          <w:sz w:val="28"/>
          <w:szCs w:val="28"/>
        </w:rPr>
        <w:t>point</w:t>
      </w:r>
      <w:r w:rsidR="001C512E" w:rsidRPr="00F9520A">
        <w:rPr>
          <w:b/>
          <w:bCs/>
          <w:color w:val="1F4E79" w:themeColor="accent1" w:themeShade="80"/>
          <w:spacing w:val="-16"/>
          <w:sz w:val="28"/>
          <w:szCs w:val="28"/>
        </w:rPr>
        <w:t xml:space="preserve"> </w:t>
      </w:r>
      <w:r w:rsidR="001C512E" w:rsidRPr="00F9520A">
        <w:rPr>
          <w:b/>
          <w:bCs/>
          <w:color w:val="1F4E79" w:themeColor="accent1" w:themeShade="80"/>
          <w:sz w:val="28"/>
          <w:szCs w:val="28"/>
        </w:rPr>
        <w:t>in</w:t>
      </w:r>
      <w:r w:rsidR="001C512E" w:rsidRPr="00F9520A">
        <w:rPr>
          <w:b/>
          <w:bCs/>
          <w:color w:val="1F4E79" w:themeColor="accent1" w:themeShade="80"/>
          <w:spacing w:val="-17"/>
          <w:sz w:val="28"/>
          <w:szCs w:val="28"/>
        </w:rPr>
        <w:t xml:space="preserve"> </w:t>
      </w:r>
      <w:r w:rsidR="001C512E" w:rsidRPr="00F9520A">
        <w:rPr>
          <w:b/>
          <w:bCs/>
          <w:color w:val="1F4E79" w:themeColor="accent1" w:themeShade="80"/>
          <w:sz w:val="28"/>
          <w:szCs w:val="28"/>
        </w:rPr>
        <w:t>the</w:t>
      </w:r>
      <w:r w:rsidR="001C512E" w:rsidRPr="00F9520A">
        <w:rPr>
          <w:b/>
          <w:bCs/>
          <w:color w:val="1F4E79" w:themeColor="accent1" w:themeShade="80"/>
          <w:spacing w:val="-17"/>
          <w:sz w:val="28"/>
          <w:szCs w:val="28"/>
        </w:rPr>
        <w:t xml:space="preserve"> </w:t>
      </w:r>
      <w:r w:rsidR="001C512E" w:rsidRPr="00F9520A">
        <w:rPr>
          <w:b/>
          <w:bCs/>
          <w:color w:val="1F4E79" w:themeColor="accent1" w:themeShade="80"/>
          <w:sz w:val="28"/>
          <w:szCs w:val="28"/>
        </w:rPr>
        <w:t>study</w:t>
      </w:r>
      <w:r w:rsidR="001C512E" w:rsidRPr="00F9520A">
        <w:rPr>
          <w:b/>
          <w:bCs/>
          <w:color w:val="1F4E79" w:themeColor="accent1" w:themeShade="80"/>
          <w:spacing w:val="-17"/>
          <w:sz w:val="28"/>
          <w:szCs w:val="28"/>
        </w:rPr>
        <w:t xml:space="preserve"> </w:t>
      </w:r>
      <w:r w:rsidR="001C512E" w:rsidRPr="00F9520A">
        <w:rPr>
          <w:b/>
          <w:bCs/>
          <w:color w:val="1F4E79" w:themeColor="accent1" w:themeShade="80"/>
          <w:sz w:val="28"/>
          <w:szCs w:val="28"/>
        </w:rPr>
        <w:t>process</w:t>
      </w:r>
      <w:r w:rsidR="001C512E" w:rsidRPr="00F9520A">
        <w:rPr>
          <w:b/>
          <w:bCs/>
          <w:color w:val="1F4E79" w:themeColor="accent1" w:themeShade="80"/>
          <w:spacing w:val="-15"/>
          <w:sz w:val="28"/>
          <w:szCs w:val="28"/>
        </w:rPr>
        <w:t xml:space="preserve"> </w:t>
      </w:r>
      <w:r w:rsidR="001C512E" w:rsidRPr="00F9520A">
        <w:rPr>
          <w:b/>
          <w:bCs/>
          <w:color w:val="1F4E79" w:themeColor="accent1" w:themeShade="80"/>
          <w:sz w:val="28"/>
          <w:szCs w:val="28"/>
        </w:rPr>
        <w:t>will</w:t>
      </w:r>
      <w:r w:rsidR="001C512E" w:rsidRPr="00F9520A">
        <w:rPr>
          <w:b/>
          <w:bCs/>
          <w:color w:val="1F4E79" w:themeColor="accent1" w:themeShade="80"/>
          <w:spacing w:val="-17"/>
          <w:sz w:val="28"/>
          <w:szCs w:val="28"/>
        </w:rPr>
        <w:t xml:space="preserve"> </w:t>
      </w:r>
      <w:r w:rsidR="001C512E" w:rsidRPr="00F9520A">
        <w:rPr>
          <w:b/>
          <w:bCs/>
          <w:color w:val="1F4E79" w:themeColor="accent1" w:themeShade="80"/>
          <w:sz w:val="28"/>
          <w:szCs w:val="28"/>
        </w:rPr>
        <w:t>consenting</w:t>
      </w:r>
      <w:r w:rsidR="001C512E" w:rsidRPr="00F9520A">
        <w:rPr>
          <w:b/>
          <w:bCs/>
          <w:color w:val="1F4E79" w:themeColor="accent1" w:themeShade="80"/>
          <w:spacing w:val="-16"/>
          <w:sz w:val="28"/>
          <w:szCs w:val="28"/>
        </w:rPr>
        <w:t xml:space="preserve"> </w:t>
      </w:r>
      <w:r w:rsidR="001C512E" w:rsidRPr="00F9520A">
        <w:rPr>
          <w:b/>
          <w:bCs/>
          <w:color w:val="1F4E79" w:themeColor="accent1" w:themeShade="80"/>
          <w:sz w:val="28"/>
          <w:szCs w:val="28"/>
        </w:rPr>
        <w:t>occur?</w:t>
      </w:r>
      <w:r w:rsidR="001C512E" w:rsidRPr="00F9520A">
        <w:rPr>
          <w:b/>
          <w:bCs/>
          <w:color w:val="1F4E79" w:themeColor="accent1" w:themeShade="80"/>
          <w:spacing w:val="32"/>
          <w:sz w:val="28"/>
          <w:szCs w:val="28"/>
        </w:rPr>
        <w:t xml:space="preserve"> </w:t>
      </w:r>
      <w:r w:rsidR="001C512E" w:rsidRPr="00F9520A">
        <w:rPr>
          <w:b/>
          <w:bCs/>
          <w:color w:val="1F4E79" w:themeColor="accent1" w:themeShade="80"/>
          <w:sz w:val="28"/>
          <w:szCs w:val="28"/>
        </w:rPr>
        <w:t>How</w:t>
      </w:r>
      <w:r w:rsidR="001C512E" w:rsidRPr="00F9520A">
        <w:rPr>
          <w:b/>
          <w:bCs/>
          <w:color w:val="1F4E79" w:themeColor="accent1" w:themeShade="80"/>
          <w:spacing w:val="-16"/>
          <w:sz w:val="28"/>
          <w:szCs w:val="28"/>
        </w:rPr>
        <w:t xml:space="preserve"> </w:t>
      </w:r>
      <w:r w:rsidR="001C512E" w:rsidRPr="00F9520A">
        <w:rPr>
          <w:b/>
          <w:bCs/>
          <w:color w:val="1F4E79" w:themeColor="accent1" w:themeShade="80"/>
          <w:sz w:val="28"/>
          <w:szCs w:val="28"/>
        </w:rPr>
        <w:t>will</w:t>
      </w:r>
      <w:r w:rsidR="001C512E" w:rsidRPr="00F9520A">
        <w:rPr>
          <w:b/>
          <w:bCs/>
          <w:color w:val="1F4E79" w:themeColor="accent1" w:themeShade="80"/>
          <w:spacing w:val="-17"/>
          <w:sz w:val="28"/>
          <w:szCs w:val="28"/>
        </w:rPr>
        <w:t xml:space="preserve"> </w:t>
      </w:r>
      <w:r w:rsidR="001C512E" w:rsidRPr="00F9520A">
        <w:rPr>
          <w:b/>
          <w:bCs/>
          <w:color w:val="1F4E79" w:themeColor="accent1" w:themeShade="80"/>
          <w:sz w:val="28"/>
          <w:szCs w:val="28"/>
        </w:rPr>
        <w:t>researchers give ample time for participants to review c</w:t>
      </w:r>
      <w:r>
        <w:rPr>
          <w:b/>
          <w:bCs/>
          <w:color w:val="1F4E79" w:themeColor="accent1" w:themeShade="80"/>
          <w:sz w:val="28"/>
          <w:szCs w:val="28"/>
        </w:rPr>
        <w:t xml:space="preserve">onsent document before </w:t>
      </w:r>
      <w:proofErr w:type="gramStart"/>
      <w:r>
        <w:rPr>
          <w:b/>
          <w:bCs/>
          <w:color w:val="1F4E79" w:themeColor="accent1" w:themeShade="80"/>
          <w:sz w:val="28"/>
          <w:szCs w:val="28"/>
        </w:rPr>
        <w:t>signing?</w:t>
      </w:r>
      <w:r w:rsidR="001C512E" w:rsidRPr="00F9520A">
        <w:rPr>
          <w:i/>
          <w:iCs/>
          <w:color w:val="1F4E79" w:themeColor="accent1" w:themeShade="80"/>
        </w:rPr>
        <w:t>(</w:t>
      </w:r>
      <w:proofErr w:type="gramEnd"/>
      <w:r w:rsidR="001C512E" w:rsidRPr="00F9520A">
        <w:rPr>
          <w:i/>
          <w:iCs/>
          <w:color w:val="1F4E79" w:themeColor="accent1" w:themeShade="80"/>
        </w:rPr>
        <w:t>Note- participants should be given a copy of the signed consent</w:t>
      </w:r>
      <w:r w:rsidR="001C512E" w:rsidRPr="00F9520A">
        <w:rPr>
          <w:i/>
          <w:iCs/>
          <w:color w:val="1F4E79" w:themeColor="accent1" w:themeShade="80"/>
          <w:spacing w:val="-23"/>
        </w:rPr>
        <w:t xml:space="preserve"> </w:t>
      </w:r>
      <w:r w:rsidR="001C512E" w:rsidRPr="00F9520A">
        <w:rPr>
          <w:i/>
          <w:iCs/>
          <w:color w:val="1F4E79" w:themeColor="accent1" w:themeShade="80"/>
        </w:rPr>
        <w:t>document.)</w:t>
      </w:r>
    </w:p>
    <w:p w14:paraId="68DFC4EC" w14:textId="77777777" w:rsidR="001C512E" w:rsidRDefault="001C512E">
      <w:pPr>
        <w:pStyle w:val="BodyText"/>
        <w:kinsoku w:val="0"/>
        <w:overflowPunct w:val="0"/>
        <w:spacing w:before="5"/>
        <w:rPr>
          <w:i/>
          <w:iCs/>
          <w:sz w:val="9"/>
          <w:szCs w:val="9"/>
        </w:rPr>
      </w:pPr>
    </w:p>
    <w:sdt>
      <w:sdtPr>
        <w:rPr>
          <w:iCs/>
        </w:rPr>
        <w:id w:val="-1087921000"/>
        <w:placeholder>
          <w:docPart w:val="D32DA2AEE0CC43498FFE8FE4E3300EC6"/>
        </w:placeholder>
        <w:showingPlcHdr/>
      </w:sdtPr>
      <w:sdtEndPr/>
      <w:sdtContent>
        <w:p w14:paraId="6B9270D1" w14:textId="77777777" w:rsidR="001D78E2" w:rsidRPr="001D78E2" w:rsidRDefault="001D78E2">
          <w:pPr>
            <w:pStyle w:val="BodyText"/>
            <w:kinsoku w:val="0"/>
            <w:overflowPunct w:val="0"/>
            <w:spacing w:before="5"/>
            <w:rPr>
              <w:iCs/>
            </w:rPr>
          </w:pPr>
          <w:r w:rsidRPr="00D165B0">
            <w:rPr>
              <w:rStyle w:val="PlaceholderText"/>
            </w:rPr>
            <w:t>Click or tap here to enter text.</w:t>
          </w:r>
        </w:p>
      </w:sdtContent>
    </w:sdt>
    <w:p w14:paraId="6BFEEF05" w14:textId="77777777" w:rsidR="001C512E" w:rsidRDefault="001C512E">
      <w:pPr>
        <w:pStyle w:val="BodyText"/>
        <w:kinsoku w:val="0"/>
        <w:overflowPunct w:val="0"/>
        <w:spacing w:before="3"/>
        <w:rPr>
          <w:i/>
          <w:iCs/>
          <w:sz w:val="28"/>
          <w:szCs w:val="28"/>
        </w:rPr>
      </w:pPr>
    </w:p>
    <w:p w14:paraId="2E247EA4" w14:textId="77777777" w:rsidR="001C512E" w:rsidRPr="00F9520A" w:rsidRDefault="00F9520A" w:rsidP="00F9520A">
      <w:pPr>
        <w:tabs>
          <w:tab w:val="left" w:pos="523"/>
        </w:tabs>
        <w:kinsoku w:val="0"/>
        <w:overflowPunct w:val="0"/>
        <w:spacing w:line="259" w:lineRule="auto"/>
        <w:ind w:right="108"/>
        <w:jc w:val="both"/>
        <w:rPr>
          <w:i/>
          <w:iCs/>
          <w:color w:val="1F4E79" w:themeColor="accent1" w:themeShade="80"/>
        </w:rPr>
      </w:pPr>
      <w:proofErr w:type="gramStart"/>
      <w:r>
        <w:rPr>
          <w:b/>
          <w:bCs/>
          <w:color w:val="1F4E79" w:themeColor="accent1" w:themeShade="80"/>
          <w:sz w:val="28"/>
          <w:szCs w:val="28"/>
        </w:rPr>
        <w:t xml:space="preserve">4.5  </w:t>
      </w:r>
      <w:r w:rsidR="001C512E" w:rsidRPr="00F9520A">
        <w:rPr>
          <w:b/>
          <w:bCs/>
          <w:color w:val="1F4E79" w:themeColor="accent1" w:themeShade="80"/>
          <w:sz w:val="28"/>
          <w:szCs w:val="28"/>
        </w:rPr>
        <w:t>How</w:t>
      </w:r>
      <w:proofErr w:type="gramEnd"/>
      <w:r w:rsidR="001C512E" w:rsidRPr="00F9520A">
        <w:rPr>
          <w:b/>
          <w:bCs/>
          <w:color w:val="1F4E79" w:themeColor="accent1" w:themeShade="80"/>
          <w:spacing w:val="-13"/>
          <w:sz w:val="28"/>
          <w:szCs w:val="28"/>
        </w:rPr>
        <w:t xml:space="preserve"> </w:t>
      </w:r>
      <w:r w:rsidR="001C512E" w:rsidRPr="00F9520A">
        <w:rPr>
          <w:b/>
          <w:bCs/>
          <w:color w:val="1F4E79" w:themeColor="accent1" w:themeShade="80"/>
          <w:sz w:val="28"/>
          <w:szCs w:val="28"/>
        </w:rPr>
        <w:t>will</w:t>
      </w:r>
      <w:r w:rsidR="001C512E" w:rsidRPr="00F9520A">
        <w:rPr>
          <w:b/>
          <w:bCs/>
          <w:color w:val="1F4E79" w:themeColor="accent1" w:themeShade="80"/>
          <w:spacing w:val="-14"/>
          <w:sz w:val="28"/>
          <w:szCs w:val="28"/>
        </w:rPr>
        <w:t xml:space="preserve"> </w:t>
      </w:r>
      <w:r w:rsidR="001C512E" w:rsidRPr="00F9520A">
        <w:rPr>
          <w:b/>
          <w:bCs/>
          <w:color w:val="1F4E79" w:themeColor="accent1" w:themeShade="80"/>
          <w:sz w:val="28"/>
          <w:szCs w:val="28"/>
        </w:rPr>
        <w:t>you</w:t>
      </w:r>
      <w:r w:rsidR="001C512E" w:rsidRPr="00F9520A">
        <w:rPr>
          <w:b/>
          <w:bCs/>
          <w:color w:val="1F4E79" w:themeColor="accent1" w:themeShade="80"/>
          <w:spacing w:val="-14"/>
          <w:sz w:val="28"/>
          <w:szCs w:val="28"/>
        </w:rPr>
        <w:t xml:space="preserve"> </w:t>
      </w:r>
      <w:r w:rsidR="001C512E" w:rsidRPr="00F9520A">
        <w:rPr>
          <w:b/>
          <w:bCs/>
          <w:color w:val="1F4E79" w:themeColor="accent1" w:themeShade="80"/>
          <w:sz w:val="28"/>
          <w:szCs w:val="28"/>
        </w:rPr>
        <w:t>assure</w:t>
      </w:r>
      <w:r w:rsidR="001C512E" w:rsidRPr="00F9520A">
        <w:rPr>
          <w:b/>
          <w:bCs/>
          <w:color w:val="1F4E79" w:themeColor="accent1" w:themeShade="80"/>
          <w:spacing w:val="-14"/>
          <w:sz w:val="28"/>
          <w:szCs w:val="28"/>
        </w:rPr>
        <w:t xml:space="preserve"> </w:t>
      </w:r>
      <w:r w:rsidR="001C512E" w:rsidRPr="00F9520A">
        <w:rPr>
          <w:b/>
          <w:bCs/>
          <w:color w:val="1F4E79" w:themeColor="accent1" w:themeShade="80"/>
          <w:sz w:val="28"/>
          <w:szCs w:val="28"/>
        </w:rPr>
        <w:t>the</w:t>
      </w:r>
      <w:r w:rsidR="001C512E" w:rsidRPr="00F9520A">
        <w:rPr>
          <w:b/>
          <w:bCs/>
          <w:color w:val="1F4E79" w:themeColor="accent1" w:themeShade="80"/>
          <w:spacing w:val="-14"/>
          <w:sz w:val="28"/>
          <w:szCs w:val="28"/>
        </w:rPr>
        <w:t xml:space="preserve"> </w:t>
      </w:r>
      <w:r w:rsidR="001C512E" w:rsidRPr="00F9520A">
        <w:rPr>
          <w:b/>
          <w:bCs/>
          <w:color w:val="1F4E79" w:themeColor="accent1" w:themeShade="80"/>
          <w:sz w:val="28"/>
          <w:szCs w:val="28"/>
        </w:rPr>
        <w:t>consent</w:t>
      </w:r>
      <w:r w:rsidR="001C512E" w:rsidRPr="00F9520A">
        <w:rPr>
          <w:b/>
          <w:bCs/>
          <w:color w:val="1F4E79" w:themeColor="accent1" w:themeShade="80"/>
          <w:spacing w:val="-13"/>
          <w:sz w:val="28"/>
          <w:szCs w:val="28"/>
        </w:rPr>
        <w:t xml:space="preserve"> </w:t>
      </w:r>
      <w:r w:rsidR="001C512E" w:rsidRPr="00F9520A">
        <w:rPr>
          <w:b/>
          <w:bCs/>
          <w:color w:val="1F4E79" w:themeColor="accent1" w:themeShade="80"/>
          <w:sz w:val="28"/>
          <w:szCs w:val="28"/>
        </w:rPr>
        <w:t>form</w:t>
      </w:r>
      <w:r w:rsidR="001C512E" w:rsidRPr="00F9520A">
        <w:rPr>
          <w:b/>
          <w:bCs/>
          <w:color w:val="1F4E79" w:themeColor="accent1" w:themeShade="80"/>
          <w:spacing w:val="-13"/>
          <w:sz w:val="28"/>
          <w:szCs w:val="28"/>
        </w:rPr>
        <w:t xml:space="preserve"> </w:t>
      </w:r>
      <w:r w:rsidR="001C512E" w:rsidRPr="00F9520A">
        <w:rPr>
          <w:b/>
          <w:bCs/>
          <w:color w:val="1F4E79" w:themeColor="accent1" w:themeShade="80"/>
          <w:sz w:val="28"/>
          <w:szCs w:val="28"/>
        </w:rPr>
        <w:t>or</w:t>
      </w:r>
      <w:r w:rsidR="001C512E" w:rsidRPr="00F9520A">
        <w:rPr>
          <w:b/>
          <w:bCs/>
          <w:color w:val="1F4E79" w:themeColor="accent1" w:themeShade="80"/>
          <w:spacing w:val="-14"/>
          <w:sz w:val="28"/>
          <w:szCs w:val="28"/>
        </w:rPr>
        <w:t xml:space="preserve"> </w:t>
      </w:r>
      <w:r w:rsidR="001C512E" w:rsidRPr="00F9520A">
        <w:rPr>
          <w:b/>
          <w:bCs/>
          <w:color w:val="1F4E79" w:themeColor="accent1" w:themeShade="80"/>
          <w:sz w:val="28"/>
          <w:szCs w:val="28"/>
        </w:rPr>
        <w:t>information</w:t>
      </w:r>
      <w:r w:rsidR="001C512E" w:rsidRPr="00F9520A">
        <w:rPr>
          <w:b/>
          <w:bCs/>
          <w:color w:val="1F4E79" w:themeColor="accent1" w:themeShade="80"/>
          <w:spacing w:val="-14"/>
          <w:sz w:val="28"/>
          <w:szCs w:val="28"/>
        </w:rPr>
        <w:t xml:space="preserve"> </w:t>
      </w:r>
      <w:r w:rsidR="001C512E" w:rsidRPr="00F9520A">
        <w:rPr>
          <w:b/>
          <w:bCs/>
          <w:color w:val="1F4E79" w:themeColor="accent1" w:themeShade="80"/>
          <w:sz w:val="28"/>
          <w:szCs w:val="28"/>
        </w:rPr>
        <w:t>sheet</w:t>
      </w:r>
      <w:r w:rsidR="001C512E" w:rsidRPr="00F9520A">
        <w:rPr>
          <w:b/>
          <w:bCs/>
          <w:color w:val="1F4E79" w:themeColor="accent1" w:themeShade="80"/>
          <w:spacing w:val="-14"/>
          <w:sz w:val="28"/>
          <w:szCs w:val="28"/>
        </w:rPr>
        <w:t xml:space="preserve"> </w:t>
      </w:r>
      <w:r w:rsidR="001C512E" w:rsidRPr="00F9520A">
        <w:rPr>
          <w:b/>
          <w:bCs/>
          <w:color w:val="1F4E79" w:themeColor="accent1" w:themeShade="80"/>
          <w:sz w:val="28"/>
          <w:szCs w:val="28"/>
        </w:rPr>
        <w:t>is</w:t>
      </w:r>
      <w:r w:rsidR="001C512E" w:rsidRPr="00F9520A">
        <w:rPr>
          <w:b/>
          <w:bCs/>
          <w:color w:val="1F4E79" w:themeColor="accent1" w:themeShade="80"/>
          <w:spacing w:val="-14"/>
          <w:sz w:val="28"/>
          <w:szCs w:val="28"/>
        </w:rPr>
        <w:t xml:space="preserve"> </w:t>
      </w:r>
      <w:r w:rsidR="001C512E" w:rsidRPr="00F9520A">
        <w:rPr>
          <w:b/>
          <w:bCs/>
          <w:color w:val="1F4E79" w:themeColor="accent1" w:themeShade="80"/>
          <w:sz w:val="28"/>
          <w:szCs w:val="28"/>
        </w:rPr>
        <w:t>written</w:t>
      </w:r>
      <w:r w:rsidR="001C512E" w:rsidRPr="00F9520A">
        <w:rPr>
          <w:b/>
          <w:bCs/>
          <w:color w:val="1F4E79" w:themeColor="accent1" w:themeShade="80"/>
          <w:spacing w:val="-14"/>
          <w:sz w:val="28"/>
          <w:szCs w:val="28"/>
        </w:rPr>
        <w:t xml:space="preserve"> </w:t>
      </w:r>
      <w:r w:rsidR="001C512E" w:rsidRPr="00F9520A">
        <w:rPr>
          <w:b/>
          <w:bCs/>
          <w:color w:val="1F4E79" w:themeColor="accent1" w:themeShade="80"/>
          <w:sz w:val="28"/>
          <w:szCs w:val="28"/>
        </w:rPr>
        <w:t>at</w:t>
      </w:r>
      <w:r w:rsidR="001C512E" w:rsidRPr="00F9520A">
        <w:rPr>
          <w:b/>
          <w:bCs/>
          <w:color w:val="1F4E79" w:themeColor="accent1" w:themeShade="80"/>
          <w:spacing w:val="-14"/>
          <w:sz w:val="28"/>
          <w:szCs w:val="28"/>
        </w:rPr>
        <w:t xml:space="preserve"> </w:t>
      </w:r>
      <w:r w:rsidR="001C512E" w:rsidRPr="00F9520A">
        <w:rPr>
          <w:b/>
          <w:bCs/>
          <w:color w:val="1F4E79" w:themeColor="accent1" w:themeShade="80"/>
          <w:sz w:val="28"/>
          <w:szCs w:val="28"/>
        </w:rPr>
        <w:t>a</w:t>
      </w:r>
      <w:r w:rsidR="001C512E" w:rsidRPr="00F9520A">
        <w:rPr>
          <w:b/>
          <w:bCs/>
          <w:color w:val="1F4E79" w:themeColor="accent1" w:themeShade="80"/>
          <w:spacing w:val="-14"/>
          <w:sz w:val="28"/>
          <w:szCs w:val="28"/>
        </w:rPr>
        <w:t xml:space="preserve"> </w:t>
      </w:r>
      <w:r w:rsidR="001C512E" w:rsidRPr="00F9520A">
        <w:rPr>
          <w:b/>
          <w:bCs/>
          <w:color w:val="1F4E79" w:themeColor="accent1" w:themeShade="80"/>
          <w:sz w:val="28"/>
          <w:szCs w:val="28"/>
        </w:rPr>
        <w:t>level</w:t>
      </w:r>
      <w:r w:rsidR="001C512E" w:rsidRPr="00F9520A">
        <w:rPr>
          <w:b/>
          <w:bCs/>
          <w:color w:val="1F4E79" w:themeColor="accent1" w:themeShade="80"/>
          <w:spacing w:val="-15"/>
          <w:sz w:val="28"/>
          <w:szCs w:val="28"/>
        </w:rPr>
        <w:t xml:space="preserve"> </w:t>
      </w:r>
      <w:r w:rsidR="001C512E" w:rsidRPr="00F9520A">
        <w:rPr>
          <w:b/>
          <w:bCs/>
          <w:color w:val="1F4E79" w:themeColor="accent1" w:themeShade="80"/>
          <w:sz w:val="28"/>
          <w:szCs w:val="28"/>
        </w:rPr>
        <w:t>that can</w:t>
      </w:r>
      <w:r w:rsidR="001C512E" w:rsidRPr="00F9520A">
        <w:rPr>
          <w:b/>
          <w:bCs/>
          <w:color w:val="1F4E79" w:themeColor="accent1" w:themeShade="80"/>
          <w:spacing w:val="-17"/>
          <w:sz w:val="28"/>
          <w:szCs w:val="28"/>
        </w:rPr>
        <w:t xml:space="preserve"> </w:t>
      </w:r>
      <w:r w:rsidR="001C512E" w:rsidRPr="00F9520A">
        <w:rPr>
          <w:b/>
          <w:bCs/>
          <w:color w:val="1F4E79" w:themeColor="accent1" w:themeShade="80"/>
          <w:sz w:val="28"/>
          <w:szCs w:val="28"/>
        </w:rPr>
        <w:t>be</w:t>
      </w:r>
      <w:r w:rsidR="001C512E" w:rsidRPr="00F9520A">
        <w:rPr>
          <w:b/>
          <w:bCs/>
          <w:color w:val="1F4E79" w:themeColor="accent1" w:themeShade="80"/>
          <w:spacing w:val="-17"/>
          <w:sz w:val="28"/>
          <w:szCs w:val="28"/>
        </w:rPr>
        <w:t xml:space="preserve"> </w:t>
      </w:r>
      <w:r w:rsidR="001C512E" w:rsidRPr="00F9520A">
        <w:rPr>
          <w:b/>
          <w:bCs/>
          <w:color w:val="1F4E79" w:themeColor="accent1" w:themeShade="80"/>
          <w:sz w:val="28"/>
          <w:szCs w:val="28"/>
        </w:rPr>
        <w:t>understood</w:t>
      </w:r>
      <w:r w:rsidR="001C512E" w:rsidRPr="00F9520A">
        <w:rPr>
          <w:b/>
          <w:bCs/>
          <w:color w:val="1F4E79" w:themeColor="accent1" w:themeShade="80"/>
          <w:spacing w:val="-16"/>
          <w:sz w:val="28"/>
          <w:szCs w:val="28"/>
        </w:rPr>
        <w:t xml:space="preserve"> </w:t>
      </w:r>
      <w:r w:rsidR="001C512E" w:rsidRPr="00F9520A">
        <w:rPr>
          <w:b/>
          <w:bCs/>
          <w:color w:val="1F4E79" w:themeColor="accent1" w:themeShade="80"/>
          <w:sz w:val="28"/>
          <w:szCs w:val="28"/>
        </w:rPr>
        <w:t>by</w:t>
      </w:r>
      <w:r w:rsidR="001C512E" w:rsidRPr="00F9520A">
        <w:rPr>
          <w:b/>
          <w:bCs/>
          <w:color w:val="1F4E79" w:themeColor="accent1" w:themeShade="80"/>
          <w:spacing w:val="-17"/>
          <w:sz w:val="28"/>
          <w:szCs w:val="28"/>
        </w:rPr>
        <w:t xml:space="preserve"> </w:t>
      </w:r>
      <w:r w:rsidR="001C512E" w:rsidRPr="00F9520A">
        <w:rPr>
          <w:b/>
          <w:bCs/>
          <w:color w:val="1F4E79" w:themeColor="accent1" w:themeShade="80"/>
          <w:sz w:val="28"/>
          <w:szCs w:val="28"/>
        </w:rPr>
        <w:t>research</w:t>
      </w:r>
      <w:r w:rsidR="001C512E" w:rsidRPr="00F9520A">
        <w:rPr>
          <w:b/>
          <w:bCs/>
          <w:color w:val="1F4E79" w:themeColor="accent1" w:themeShade="80"/>
          <w:spacing w:val="-17"/>
          <w:sz w:val="28"/>
          <w:szCs w:val="28"/>
        </w:rPr>
        <w:t xml:space="preserve"> </w:t>
      </w:r>
      <w:r w:rsidR="001C512E" w:rsidRPr="00F9520A">
        <w:rPr>
          <w:b/>
          <w:bCs/>
          <w:color w:val="1F4E79" w:themeColor="accent1" w:themeShade="80"/>
          <w:sz w:val="28"/>
          <w:szCs w:val="28"/>
        </w:rPr>
        <w:t>subjects?</w:t>
      </w:r>
      <w:r w:rsidR="001C512E" w:rsidRPr="00F9520A">
        <w:rPr>
          <w:b/>
          <w:bCs/>
          <w:color w:val="1F4E79" w:themeColor="accent1" w:themeShade="80"/>
          <w:spacing w:val="32"/>
          <w:sz w:val="28"/>
          <w:szCs w:val="28"/>
        </w:rPr>
        <w:t xml:space="preserve"> </w:t>
      </w:r>
      <w:r w:rsidR="001C512E" w:rsidRPr="00F9520A">
        <w:rPr>
          <w:i/>
          <w:iCs/>
          <w:color w:val="1F4E79" w:themeColor="accent1" w:themeShade="80"/>
        </w:rPr>
        <w:t>Note-</w:t>
      </w:r>
      <w:r w:rsidR="001C512E" w:rsidRPr="00F9520A">
        <w:rPr>
          <w:i/>
          <w:iCs/>
          <w:color w:val="1F4E79" w:themeColor="accent1" w:themeShade="80"/>
          <w:spacing w:val="-15"/>
        </w:rPr>
        <w:t xml:space="preserve"> </w:t>
      </w:r>
      <w:r w:rsidR="001C512E" w:rsidRPr="00F9520A">
        <w:rPr>
          <w:i/>
          <w:iCs/>
          <w:color w:val="1F4E79" w:themeColor="accent1" w:themeShade="80"/>
        </w:rPr>
        <w:t>consent</w:t>
      </w:r>
      <w:r w:rsidR="001C512E" w:rsidRPr="00F9520A">
        <w:rPr>
          <w:i/>
          <w:iCs/>
          <w:color w:val="1F4E79" w:themeColor="accent1" w:themeShade="80"/>
          <w:spacing w:val="-15"/>
        </w:rPr>
        <w:t xml:space="preserve"> </w:t>
      </w:r>
      <w:r w:rsidR="001C512E" w:rsidRPr="00F9520A">
        <w:rPr>
          <w:i/>
          <w:iCs/>
          <w:color w:val="1F4E79" w:themeColor="accent1" w:themeShade="80"/>
        </w:rPr>
        <w:t>forms</w:t>
      </w:r>
      <w:r w:rsidR="001C512E" w:rsidRPr="00F9520A">
        <w:rPr>
          <w:i/>
          <w:iCs/>
          <w:color w:val="1F4E79" w:themeColor="accent1" w:themeShade="80"/>
          <w:spacing w:val="-15"/>
        </w:rPr>
        <w:t xml:space="preserve"> </w:t>
      </w:r>
      <w:r w:rsidR="001C512E" w:rsidRPr="00F9520A">
        <w:rPr>
          <w:i/>
          <w:iCs/>
          <w:color w:val="1F4E79" w:themeColor="accent1" w:themeShade="80"/>
        </w:rPr>
        <w:t>should</w:t>
      </w:r>
      <w:r w:rsidR="001C512E" w:rsidRPr="00F9520A">
        <w:rPr>
          <w:i/>
          <w:iCs/>
          <w:color w:val="1F4E79" w:themeColor="accent1" w:themeShade="80"/>
          <w:spacing w:val="-15"/>
        </w:rPr>
        <w:t xml:space="preserve"> </w:t>
      </w:r>
      <w:r w:rsidR="001C512E" w:rsidRPr="00F9520A">
        <w:rPr>
          <w:i/>
          <w:iCs/>
          <w:color w:val="1F4E79" w:themeColor="accent1" w:themeShade="80"/>
        </w:rPr>
        <w:t>be</w:t>
      </w:r>
      <w:r w:rsidR="001C512E" w:rsidRPr="00F9520A">
        <w:rPr>
          <w:i/>
          <w:iCs/>
          <w:color w:val="1F4E79" w:themeColor="accent1" w:themeShade="80"/>
          <w:spacing w:val="-14"/>
        </w:rPr>
        <w:t xml:space="preserve"> </w:t>
      </w:r>
      <w:r w:rsidR="001C512E" w:rsidRPr="00F9520A">
        <w:rPr>
          <w:i/>
          <w:iCs/>
          <w:color w:val="1F4E79" w:themeColor="accent1" w:themeShade="80"/>
        </w:rPr>
        <w:t>written</w:t>
      </w:r>
      <w:r w:rsidR="001C512E" w:rsidRPr="00F9520A">
        <w:rPr>
          <w:i/>
          <w:iCs/>
          <w:color w:val="1F4E79" w:themeColor="accent1" w:themeShade="80"/>
          <w:spacing w:val="-15"/>
        </w:rPr>
        <w:t xml:space="preserve"> </w:t>
      </w:r>
      <w:r w:rsidR="001C512E" w:rsidRPr="00F9520A">
        <w:rPr>
          <w:i/>
          <w:iCs/>
          <w:color w:val="1F4E79" w:themeColor="accent1" w:themeShade="80"/>
        </w:rPr>
        <w:t>using</w:t>
      </w:r>
      <w:r w:rsidR="001C512E" w:rsidRPr="00F9520A">
        <w:rPr>
          <w:i/>
          <w:iCs/>
          <w:color w:val="1F4E79" w:themeColor="accent1" w:themeShade="80"/>
          <w:spacing w:val="-14"/>
        </w:rPr>
        <w:t xml:space="preserve"> </w:t>
      </w:r>
      <w:r w:rsidR="001C512E" w:rsidRPr="00F9520A">
        <w:rPr>
          <w:i/>
          <w:iCs/>
          <w:color w:val="1F4E79" w:themeColor="accent1" w:themeShade="80"/>
        </w:rPr>
        <w:t>common, non-technical</w:t>
      </w:r>
      <w:r w:rsidR="001C512E" w:rsidRPr="00F9520A">
        <w:rPr>
          <w:i/>
          <w:iCs/>
          <w:color w:val="1F4E79" w:themeColor="accent1" w:themeShade="80"/>
          <w:spacing w:val="-7"/>
        </w:rPr>
        <w:t xml:space="preserve"> </w:t>
      </w:r>
      <w:r w:rsidR="001C512E" w:rsidRPr="00F9520A">
        <w:rPr>
          <w:i/>
          <w:iCs/>
          <w:color w:val="1F4E79" w:themeColor="accent1" w:themeShade="80"/>
        </w:rPr>
        <w:t>language</w:t>
      </w:r>
      <w:r w:rsidR="001C512E" w:rsidRPr="00F9520A">
        <w:rPr>
          <w:i/>
          <w:iCs/>
          <w:color w:val="1F4E79" w:themeColor="accent1" w:themeShade="80"/>
          <w:spacing w:val="-8"/>
        </w:rPr>
        <w:t xml:space="preserve"> </w:t>
      </w:r>
      <w:r w:rsidR="001C512E" w:rsidRPr="00F9520A">
        <w:rPr>
          <w:i/>
          <w:iCs/>
          <w:color w:val="1F4E79" w:themeColor="accent1" w:themeShade="80"/>
        </w:rPr>
        <w:t>that</w:t>
      </w:r>
      <w:r w:rsidR="001C512E" w:rsidRPr="00F9520A">
        <w:rPr>
          <w:i/>
          <w:iCs/>
          <w:color w:val="1F4E79" w:themeColor="accent1" w:themeShade="80"/>
          <w:spacing w:val="-8"/>
        </w:rPr>
        <w:t xml:space="preserve"> </w:t>
      </w:r>
      <w:r w:rsidR="001C512E" w:rsidRPr="00F9520A">
        <w:rPr>
          <w:i/>
          <w:iCs/>
          <w:color w:val="1F4E79" w:themeColor="accent1" w:themeShade="80"/>
        </w:rPr>
        <w:t>can</w:t>
      </w:r>
      <w:r w:rsidR="001C512E" w:rsidRPr="00F9520A">
        <w:rPr>
          <w:i/>
          <w:iCs/>
          <w:color w:val="1F4E79" w:themeColor="accent1" w:themeShade="80"/>
          <w:spacing w:val="-7"/>
        </w:rPr>
        <w:t xml:space="preserve"> </w:t>
      </w:r>
      <w:r w:rsidR="001C512E" w:rsidRPr="00F9520A">
        <w:rPr>
          <w:i/>
          <w:iCs/>
          <w:color w:val="1F4E79" w:themeColor="accent1" w:themeShade="80"/>
        </w:rPr>
        <w:t>be</w:t>
      </w:r>
      <w:r w:rsidR="001C512E" w:rsidRPr="00F9520A">
        <w:rPr>
          <w:i/>
          <w:iCs/>
          <w:color w:val="1F4E79" w:themeColor="accent1" w:themeShade="80"/>
          <w:spacing w:val="-9"/>
        </w:rPr>
        <w:t xml:space="preserve"> </w:t>
      </w:r>
      <w:r w:rsidR="001C512E" w:rsidRPr="00F9520A">
        <w:rPr>
          <w:i/>
          <w:iCs/>
          <w:color w:val="1F4E79" w:themeColor="accent1" w:themeShade="80"/>
        </w:rPr>
        <w:t>clearly</w:t>
      </w:r>
      <w:r w:rsidR="001C512E" w:rsidRPr="00F9520A">
        <w:rPr>
          <w:i/>
          <w:iCs/>
          <w:color w:val="1F4E79" w:themeColor="accent1" w:themeShade="80"/>
          <w:spacing w:val="-8"/>
        </w:rPr>
        <w:t xml:space="preserve"> </w:t>
      </w:r>
      <w:r w:rsidR="001C512E" w:rsidRPr="00F9520A">
        <w:rPr>
          <w:i/>
          <w:iCs/>
          <w:color w:val="1F4E79" w:themeColor="accent1" w:themeShade="80"/>
        </w:rPr>
        <w:t>understood</w:t>
      </w:r>
      <w:r w:rsidR="001C512E" w:rsidRPr="00F9520A">
        <w:rPr>
          <w:i/>
          <w:iCs/>
          <w:color w:val="1F4E79" w:themeColor="accent1" w:themeShade="80"/>
          <w:spacing w:val="-7"/>
        </w:rPr>
        <w:t xml:space="preserve"> </w:t>
      </w:r>
      <w:r w:rsidR="001C512E" w:rsidRPr="00F9520A">
        <w:rPr>
          <w:i/>
          <w:iCs/>
          <w:color w:val="1F4E79" w:themeColor="accent1" w:themeShade="80"/>
        </w:rPr>
        <w:t>by</w:t>
      </w:r>
      <w:r w:rsidR="001C512E" w:rsidRPr="00F9520A">
        <w:rPr>
          <w:i/>
          <w:iCs/>
          <w:color w:val="1F4E79" w:themeColor="accent1" w:themeShade="80"/>
          <w:spacing w:val="-8"/>
        </w:rPr>
        <w:t xml:space="preserve"> </w:t>
      </w:r>
      <w:r w:rsidR="001C512E" w:rsidRPr="00F9520A">
        <w:rPr>
          <w:i/>
          <w:iCs/>
          <w:color w:val="1F4E79" w:themeColor="accent1" w:themeShade="80"/>
        </w:rPr>
        <w:t>participants.</w:t>
      </w:r>
      <w:r w:rsidR="001C512E" w:rsidRPr="00F9520A">
        <w:rPr>
          <w:i/>
          <w:iCs/>
          <w:color w:val="1F4E79" w:themeColor="accent1" w:themeShade="80"/>
          <w:spacing w:val="40"/>
        </w:rPr>
        <w:t xml:space="preserve"> </w:t>
      </w:r>
      <w:r w:rsidR="001C512E" w:rsidRPr="00F9520A">
        <w:rPr>
          <w:i/>
          <w:iCs/>
          <w:color w:val="1F4E79" w:themeColor="accent1" w:themeShade="80"/>
        </w:rPr>
        <w:t>The</w:t>
      </w:r>
      <w:r w:rsidR="001C512E" w:rsidRPr="00F9520A">
        <w:rPr>
          <w:i/>
          <w:iCs/>
          <w:color w:val="1F4E79" w:themeColor="accent1" w:themeShade="80"/>
          <w:spacing w:val="-7"/>
        </w:rPr>
        <w:t xml:space="preserve"> </w:t>
      </w:r>
      <w:r w:rsidR="001C512E" w:rsidRPr="00F9520A">
        <w:rPr>
          <w:i/>
          <w:iCs/>
          <w:color w:val="1F4E79" w:themeColor="accent1" w:themeShade="80"/>
        </w:rPr>
        <w:t>IRB</w:t>
      </w:r>
      <w:r w:rsidR="001C512E" w:rsidRPr="00F9520A">
        <w:rPr>
          <w:i/>
          <w:iCs/>
          <w:color w:val="1F4E79" w:themeColor="accent1" w:themeShade="80"/>
          <w:spacing w:val="-8"/>
        </w:rPr>
        <w:t xml:space="preserve"> </w:t>
      </w:r>
      <w:r w:rsidR="001C512E" w:rsidRPr="00F9520A">
        <w:rPr>
          <w:i/>
          <w:iCs/>
          <w:color w:val="1F4E79" w:themeColor="accent1" w:themeShade="80"/>
        </w:rPr>
        <w:t>recommends</w:t>
      </w:r>
      <w:r w:rsidR="001C512E" w:rsidRPr="00F9520A">
        <w:rPr>
          <w:i/>
          <w:iCs/>
          <w:color w:val="1F4E79" w:themeColor="accent1" w:themeShade="80"/>
          <w:spacing w:val="-7"/>
        </w:rPr>
        <w:t xml:space="preserve"> </w:t>
      </w:r>
      <w:r w:rsidR="001C512E" w:rsidRPr="00F9520A">
        <w:rPr>
          <w:i/>
          <w:iCs/>
          <w:color w:val="1F4E79" w:themeColor="accent1" w:themeShade="80"/>
        </w:rPr>
        <w:t>writing</w:t>
      </w:r>
      <w:r w:rsidR="001C512E" w:rsidRPr="00F9520A">
        <w:rPr>
          <w:i/>
          <w:iCs/>
          <w:color w:val="1F4E79" w:themeColor="accent1" w:themeShade="80"/>
          <w:spacing w:val="-7"/>
        </w:rPr>
        <w:t xml:space="preserve"> </w:t>
      </w:r>
      <w:r w:rsidR="001C512E" w:rsidRPr="00F9520A">
        <w:rPr>
          <w:i/>
          <w:iCs/>
          <w:color w:val="1F4E79" w:themeColor="accent1" w:themeShade="80"/>
        </w:rPr>
        <w:t>at an</w:t>
      </w:r>
      <w:r w:rsidR="001C512E" w:rsidRPr="00F9520A">
        <w:rPr>
          <w:i/>
          <w:iCs/>
          <w:color w:val="1F4E79" w:themeColor="accent1" w:themeShade="80"/>
          <w:spacing w:val="-10"/>
        </w:rPr>
        <w:t xml:space="preserve"> </w:t>
      </w:r>
      <w:r w:rsidR="001C512E" w:rsidRPr="00F9520A">
        <w:rPr>
          <w:i/>
          <w:iCs/>
          <w:color w:val="1F4E79" w:themeColor="accent1" w:themeShade="80"/>
        </w:rPr>
        <w:t>8</w:t>
      </w:r>
      <w:proofErr w:type="spellStart"/>
      <w:r w:rsidR="001C512E" w:rsidRPr="00F9520A">
        <w:rPr>
          <w:i/>
          <w:iCs/>
          <w:color w:val="1F4E79" w:themeColor="accent1" w:themeShade="80"/>
          <w:position w:val="8"/>
          <w:sz w:val="16"/>
          <w:szCs w:val="16"/>
        </w:rPr>
        <w:t>th</w:t>
      </w:r>
      <w:proofErr w:type="spellEnd"/>
      <w:r w:rsidR="001C512E" w:rsidRPr="00F9520A">
        <w:rPr>
          <w:i/>
          <w:iCs/>
          <w:color w:val="1F4E79" w:themeColor="accent1" w:themeShade="80"/>
          <w:spacing w:val="-7"/>
          <w:position w:val="8"/>
          <w:sz w:val="16"/>
          <w:szCs w:val="16"/>
        </w:rPr>
        <w:t xml:space="preserve"> </w:t>
      </w:r>
      <w:r w:rsidR="001C512E" w:rsidRPr="00F9520A">
        <w:rPr>
          <w:i/>
          <w:iCs/>
          <w:color w:val="1F4E79" w:themeColor="accent1" w:themeShade="80"/>
        </w:rPr>
        <w:t>grade</w:t>
      </w:r>
      <w:r w:rsidR="001C512E" w:rsidRPr="00F9520A">
        <w:rPr>
          <w:i/>
          <w:iCs/>
          <w:color w:val="1F4E79" w:themeColor="accent1" w:themeShade="80"/>
          <w:spacing w:val="-9"/>
        </w:rPr>
        <w:t xml:space="preserve"> </w:t>
      </w:r>
      <w:r w:rsidR="001C512E" w:rsidRPr="00F9520A">
        <w:rPr>
          <w:i/>
          <w:iCs/>
          <w:color w:val="1F4E79" w:themeColor="accent1" w:themeShade="80"/>
        </w:rPr>
        <w:t>reading</w:t>
      </w:r>
      <w:r w:rsidR="001C512E" w:rsidRPr="00F9520A">
        <w:rPr>
          <w:i/>
          <w:iCs/>
          <w:color w:val="1F4E79" w:themeColor="accent1" w:themeShade="80"/>
          <w:spacing w:val="-10"/>
        </w:rPr>
        <w:t xml:space="preserve"> </w:t>
      </w:r>
      <w:r w:rsidR="001C512E" w:rsidRPr="00F9520A">
        <w:rPr>
          <w:i/>
          <w:iCs/>
          <w:color w:val="1F4E79" w:themeColor="accent1" w:themeShade="80"/>
        </w:rPr>
        <w:t>level.</w:t>
      </w:r>
      <w:r w:rsidR="001C512E" w:rsidRPr="00F9520A">
        <w:rPr>
          <w:i/>
          <w:iCs/>
          <w:color w:val="1F4E79" w:themeColor="accent1" w:themeShade="80"/>
          <w:spacing w:val="36"/>
        </w:rPr>
        <w:t xml:space="preserve"> </w:t>
      </w:r>
      <w:r w:rsidR="001C512E" w:rsidRPr="00F9520A">
        <w:rPr>
          <w:i/>
          <w:iCs/>
          <w:color w:val="1F4E79" w:themeColor="accent1" w:themeShade="80"/>
        </w:rPr>
        <w:t>Use</w:t>
      </w:r>
      <w:r w:rsidR="001C512E" w:rsidRPr="00F9520A">
        <w:rPr>
          <w:i/>
          <w:iCs/>
          <w:color w:val="1F4E79" w:themeColor="accent1" w:themeShade="80"/>
          <w:spacing w:val="-9"/>
        </w:rPr>
        <w:t xml:space="preserve"> </w:t>
      </w:r>
      <w:r w:rsidR="001C512E" w:rsidRPr="00F9520A">
        <w:rPr>
          <w:i/>
          <w:iCs/>
          <w:color w:val="1F4E79" w:themeColor="accent1" w:themeShade="80"/>
        </w:rPr>
        <w:t>of</w:t>
      </w:r>
      <w:r w:rsidR="001C512E" w:rsidRPr="00F9520A">
        <w:rPr>
          <w:i/>
          <w:iCs/>
          <w:color w:val="1F4E79" w:themeColor="accent1" w:themeShade="80"/>
          <w:spacing w:val="-10"/>
        </w:rPr>
        <w:t xml:space="preserve"> </w:t>
      </w:r>
      <w:r w:rsidR="001C512E" w:rsidRPr="00F9520A">
        <w:rPr>
          <w:i/>
          <w:iCs/>
          <w:color w:val="1F4E79" w:themeColor="accent1" w:themeShade="80"/>
        </w:rPr>
        <w:t>the</w:t>
      </w:r>
      <w:r w:rsidR="001C512E" w:rsidRPr="00F9520A">
        <w:rPr>
          <w:i/>
          <w:iCs/>
          <w:color w:val="1F4E79" w:themeColor="accent1" w:themeShade="80"/>
          <w:spacing w:val="-9"/>
        </w:rPr>
        <w:t xml:space="preserve"> </w:t>
      </w:r>
      <w:r w:rsidR="001C512E" w:rsidRPr="00F9520A">
        <w:rPr>
          <w:i/>
          <w:iCs/>
          <w:color w:val="1F4E79" w:themeColor="accent1" w:themeShade="80"/>
        </w:rPr>
        <w:t>VCOM</w:t>
      </w:r>
      <w:r w:rsidR="001C512E" w:rsidRPr="00F9520A">
        <w:rPr>
          <w:i/>
          <w:iCs/>
          <w:color w:val="1F4E79" w:themeColor="accent1" w:themeShade="80"/>
          <w:spacing w:val="-10"/>
        </w:rPr>
        <w:t xml:space="preserve"> </w:t>
      </w:r>
      <w:r w:rsidR="001C512E" w:rsidRPr="00F9520A">
        <w:rPr>
          <w:i/>
          <w:iCs/>
          <w:color w:val="1F4E79" w:themeColor="accent1" w:themeShade="80"/>
        </w:rPr>
        <w:t>IRB</w:t>
      </w:r>
      <w:r w:rsidR="001C512E" w:rsidRPr="00F9520A">
        <w:rPr>
          <w:i/>
          <w:iCs/>
          <w:color w:val="1F4E79" w:themeColor="accent1" w:themeShade="80"/>
          <w:spacing w:val="-10"/>
        </w:rPr>
        <w:t xml:space="preserve"> </w:t>
      </w:r>
      <w:r w:rsidR="001C512E" w:rsidRPr="00F9520A">
        <w:rPr>
          <w:i/>
          <w:iCs/>
          <w:color w:val="1F4E79" w:themeColor="accent1" w:themeShade="80"/>
        </w:rPr>
        <w:t>“Informed</w:t>
      </w:r>
      <w:r w:rsidR="001C512E" w:rsidRPr="00F9520A">
        <w:rPr>
          <w:i/>
          <w:iCs/>
          <w:color w:val="1F4E79" w:themeColor="accent1" w:themeShade="80"/>
          <w:spacing w:val="-11"/>
        </w:rPr>
        <w:t xml:space="preserve"> </w:t>
      </w:r>
      <w:r w:rsidR="001C512E" w:rsidRPr="00F9520A">
        <w:rPr>
          <w:i/>
          <w:iCs/>
          <w:color w:val="1F4E79" w:themeColor="accent1" w:themeShade="80"/>
        </w:rPr>
        <w:t>Consent</w:t>
      </w:r>
      <w:r w:rsidR="001C512E" w:rsidRPr="00F9520A">
        <w:rPr>
          <w:i/>
          <w:iCs/>
          <w:color w:val="1F4E79" w:themeColor="accent1" w:themeShade="80"/>
          <w:spacing w:val="-10"/>
        </w:rPr>
        <w:t xml:space="preserve"> </w:t>
      </w:r>
      <w:r w:rsidR="001C512E" w:rsidRPr="00F9520A">
        <w:rPr>
          <w:i/>
          <w:iCs/>
          <w:color w:val="1F4E79" w:themeColor="accent1" w:themeShade="80"/>
        </w:rPr>
        <w:t>Template”</w:t>
      </w:r>
      <w:r w:rsidR="001C512E" w:rsidRPr="00F9520A">
        <w:rPr>
          <w:i/>
          <w:iCs/>
          <w:color w:val="1F4E79" w:themeColor="accent1" w:themeShade="80"/>
          <w:spacing w:val="-10"/>
        </w:rPr>
        <w:t xml:space="preserve"> </w:t>
      </w:r>
      <w:r w:rsidR="001C512E" w:rsidRPr="00F9520A">
        <w:rPr>
          <w:i/>
          <w:iCs/>
          <w:color w:val="1F4E79" w:themeColor="accent1" w:themeShade="80"/>
        </w:rPr>
        <w:t>located</w:t>
      </w:r>
      <w:r w:rsidR="001C512E" w:rsidRPr="00F9520A">
        <w:rPr>
          <w:i/>
          <w:iCs/>
          <w:color w:val="1F4E79" w:themeColor="accent1" w:themeShade="80"/>
          <w:spacing w:val="-11"/>
        </w:rPr>
        <w:t xml:space="preserve"> </w:t>
      </w:r>
      <w:r w:rsidR="001C512E" w:rsidRPr="00F9520A">
        <w:rPr>
          <w:i/>
          <w:iCs/>
          <w:color w:val="1F4E79" w:themeColor="accent1" w:themeShade="80"/>
        </w:rPr>
        <w:t>in</w:t>
      </w:r>
      <w:r w:rsidR="001C512E" w:rsidRPr="00F9520A">
        <w:rPr>
          <w:i/>
          <w:iCs/>
          <w:color w:val="1F4E79" w:themeColor="accent1" w:themeShade="80"/>
          <w:spacing w:val="-10"/>
        </w:rPr>
        <w:t xml:space="preserve"> </w:t>
      </w:r>
      <w:r w:rsidR="001C512E" w:rsidRPr="00F9520A">
        <w:rPr>
          <w:i/>
          <w:iCs/>
          <w:color w:val="1F4E79" w:themeColor="accent1" w:themeShade="80"/>
        </w:rPr>
        <w:t>the</w:t>
      </w:r>
      <w:r w:rsidR="001C512E" w:rsidRPr="00F9520A">
        <w:rPr>
          <w:i/>
          <w:iCs/>
          <w:color w:val="1F4E79" w:themeColor="accent1" w:themeShade="80"/>
          <w:spacing w:val="-9"/>
        </w:rPr>
        <w:t xml:space="preserve"> </w:t>
      </w:r>
      <w:r w:rsidR="001C512E" w:rsidRPr="00F9520A">
        <w:rPr>
          <w:i/>
          <w:iCs/>
          <w:color w:val="1F4E79" w:themeColor="accent1" w:themeShade="80"/>
        </w:rPr>
        <w:t>forms</w:t>
      </w:r>
      <w:r w:rsidR="001C512E" w:rsidRPr="00F9520A">
        <w:rPr>
          <w:i/>
          <w:iCs/>
          <w:color w:val="1F4E79" w:themeColor="accent1" w:themeShade="80"/>
          <w:spacing w:val="-11"/>
        </w:rPr>
        <w:t xml:space="preserve"> </w:t>
      </w:r>
      <w:r w:rsidR="001C512E" w:rsidRPr="00F9520A">
        <w:rPr>
          <w:i/>
          <w:iCs/>
          <w:color w:val="1F4E79" w:themeColor="accent1" w:themeShade="80"/>
        </w:rPr>
        <w:t>and templates library of IRBNet is strongly</w:t>
      </w:r>
      <w:r w:rsidR="001C512E" w:rsidRPr="00F9520A">
        <w:rPr>
          <w:i/>
          <w:iCs/>
          <w:color w:val="1F4E79" w:themeColor="accent1" w:themeShade="80"/>
          <w:spacing w:val="-16"/>
        </w:rPr>
        <w:t xml:space="preserve"> </w:t>
      </w:r>
      <w:r w:rsidR="001C512E" w:rsidRPr="00F9520A">
        <w:rPr>
          <w:i/>
          <w:iCs/>
          <w:color w:val="1F4E79" w:themeColor="accent1" w:themeShade="80"/>
        </w:rPr>
        <w:t>encouraged.</w:t>
      </w:r>
    </w:p>
    <w:p w14:paraId="491B1BBD" w14:textId="77777777" w:rsidR="001C512E" w:rsidRPr="004D1DEF" w:rsidRDefault="00A904F3">
      <w:pPr>
        <w:pStyle w:val="BodyText"/>
        <w:kinsoku w:val="0"/>
        <w:overflowPunct w:val="0"/>
        <w:spacing w:before="120" w:line="261" w:lineRule="auto"/>
        <w:ind w:left="112"/>
        <w:rPr>
          <w:rFonts w:eastAsia="MS Gothic"/>
          <w:color w:val="1F4E79" w:themeColor="accent1" w:themeShade="80"/>
        </w:rPr>
      </w:pPr>
      <w:sdt>
        <w:sdtPr>
          <w:rPr>
            <w:rFonts w:eastAsia="MS Gothic"/>
            <w:color w:val="1F4E79" w:themeColor="accent1" w:themeShade="80"/>
          </w:rPr>
          <w:id w:val="1171373810"/>
          <w14:checkbox>
            <w14:checked w14:val="0"/>
            <w14:checkedState w14:val="2612" w14:font="MS Gothic"/>
            <w14:uncheckedState w14:val="2610" w14:font="MS Gothic"/>
          </w14:checkbox>
        </w:sdtPr>
        <w:sdtEndPr/>
        <w:sdtContent>
          <w:r w:rsidR="00BE7DD8" w:rsidRPr="004D1DEF">
            <w:rPr>
              <w:rFonts w:ascii="MS Gothic" w:eastAsia="MS Gothic" w:hAnsi="MS Gothic" w:hint="eastAsia"/>
              <w:color w:val="1F4E79" w:themeColor="accent1" w:themeShade="80"/>
            </w:rPr>
            <w:t>☐</w:t>
          </w:r>
        </w:sdtContent>
      </w:sdt>
      <w:r w:rsidR="001C512E" w:rsidRPr="004D1DEF">
        <w:rPr>
          <w:rFonts w:eastAsia="MS Gothic"/>
          <w:color w:val="1F4E79" w:themeColor="accent1" w:themeShade="80"/>
        </w:rPr>
        <w:t>Determine grade level and reading ease by using spelling and grammar function in Microsoft Word. Provide Scores Here:</w:t>
      </w:r>
      <w:r w:rsidR="00774800" w:rsidRPr="004D1DEF">
        <w:rPr>
          <w:rFonts w:eastAsia="MS Gothic"/>
          <w:color w:val="1F4E79" w:themeColor="accent1" w:themeShade="80"/>
        </w:rPr>
        <w:t xml:space="preserve"> </w:t>
      </w:r>
    </w:p>
    <w:p w14:paraId="30040A69" w14:textId="77777777" w:rsidR="001C512E" w:rsidRPr="004D1DEF" w:rsidRDefault="001C512E">
      <w:pPr>
        <w:pStyle w:val="BodyText"/>
        <w:kinsoku w:val="0"/>
        <w:overflowPunct w:val="0"/>
        <w:spacing w:before="157"/>
        <w:ind w:left="111"/>
        <w:jc w:val="both"/>
        <w:rPr>
          <w:i/>
          <w:iCs/>
          <w:color w:val="1F4E79" w:themeColor="accent1" w:themeShade="80"/>
          <w:sz w:val="22"/>
          <w:szCs w:val="22"/>
        </w:rPr>
      </w:pPr>
      <w:r w:rsidRPr="004D1DEF">
        <w:rPr>
          <w:i/>
          <w:iCs/>
          <w:color w:val="1F4E79" w:themeColor="accent1" w:themeShade="80"/>
          <w:sz w:val="22"/>
          <w:szCs w:val="22"/>
        </w:rPr>
        <w:t>For instructions on how to use the feature described above:</w:t>
      </w:r>
    </w:p>
    <w:p w14:paraId="26103570" w14:textId="77777777" w:rsidR="001C512E" w:rsidRPr="004D1DEF" w:rsidRDefault="00A904F3">
      <w:pPr>
        <w:pStyle w:val="ListParagraph"/>
        <w:numPr>
          <w:ilvl w:val="2"/>
          <w:numId w:val="23"/>
        </w:numPr>
        <w:tabs>
          <w:tab w:val="left" w:pos="832"/>
        </w:tabs>
        <w:kinsoku w:val="0"/>
        <w:overflowPunct w:val="0"/>
        <w:spacing w:before="179"/>
        <w:rPr>
          <w:i/>
          <w:iCs/>
          <w:color w:val="1F4E79" w:themeColor="accent1" w:themeShade="80"/>
          <w:sz w:val="22"/>
          <w:szCs w:val="22"/>
        </w:rPr>
      </w:pPr>
      <w:hyperlink r:id="rId16" w:history="1">
        <w:r w:rsidR="001C512E" w:rsidRPr="004D1DEF">
          <w:rPr>
            <w:i/>
            <w:iCs/>
            <w:color w:val="1F4E79" w:themeColor="accent1" w:themeShade="80"/>
            <w:sz w:val="22"/>
            <w:szCs w:val="22"/>
            <w:u w:val="single"/>
          </w:rPr>
          <w:t>PC</w:t>
        </w:r>
        <w:r w:rsidR="001C512E" w:rsidRPr="004D1DEF">
          <w:rPr>
            <w:i/>
            <w:iCs/>
            <w:color w:val="1F4E79" w:themeColor="accent1" w:themeShade="80"/>
            <w:spacing w:val="-5"/>
            <w:sz w:val="22"/>
            <w:szCs w:val="22"/>
            <w:u w:val="single"/>
          </w:rPr>
          <w:t xml:space="preserve"> </w:t>
        </w:r>
        <w:r w:rsidR="001C512E" w:rsidRPr="004D1DEF">
          <w:rPr>
            <w:i/>
            <w:iCs/>
            <w:color w:val="1F4E79" w:themeColor="accent1" w:themeShade="80"/>
            <w:sz w:val="22"/>
            <w:szCs w:val="22"/>
            <w:u w:val="single"/>
          </w:rPr>
          <w:t>Users</w:t>
        </w:r>
      </w:hyperlink>
    </w:p>
    <w:p w14:paraId="56DED49D" w14:textId="77777777" w:rsidR="001C512E" w:rsidRPr="004D1DEF" w:rsidRDefault="00A904F3">
      <w:pPr>
        <w:pStyle w:val="ListParagraph"/>
        <w:numPr>
          <w:ilvl w:val="2"/>
          <w:numId w:val="23"/>
        </w:numPr>
        <w:tabs>
          <w:tab w:val="left" w:pos="832"/>
        </w:tabs>
        <w:kinsoku w:val="0"/>
        <w:overflowPunct w:val="0"/>
        <w:spacing w:before="21"/>
        <w:rPr>
          <w:i/>
          <w:iCs/>
          <w:color w:val="1F4E79" w:themeColor="accent1" w:themeShade="80"/>
          <w:sz w:val="22"/>
          <w:szCs w:val="22"/>
        </w:rPr>
      </w:pPr>
      <w:hyperlink r:id="rId17" w:history="1">
        <w:r w:rsidR="001C512E" w:rsidRPr="004D1DEF">
          <w:rPr>
            <w:i/>
            <w:iCs/>
            <w:color w:val="1F4E79" w:themeColor="accent1" w:themeShade="80"/>
            <w:sz w:val="22"/>
            <w:szCs w:val="22"/>
            <w:u w:val="single"/>
          </w:rPr>
          <w:t>Mac</w:t>
        </w:r>
        <w:r w:rsidR="001C512E" w:rsidRPr="004D1DEF">
          <w:rPr>
            <w:i/>
            <w:iCs/>
            <w:color w:val="1F4E79" w:themeColor="accent1" w:themeShade="80"/>
            <w:spacing w:val="-6"/>
            <w:sz w:val="22"/>
            <w:szCs w:val="22"/>
            <w:u w:val="single"/>
          </w:rPr>
          <w:t xml:space="preserve"> </w:t>
        </w:r>
        <w:r w:rsidR="001C512E" w:rsidRPr="004D1DEF">
          <w:rPr>
            <w:i/>
            <w:iCs/>
            <w:color w:val="1F4E79" w:themeColor="accent1" w:themeShade="80"/>
            <w:sz w:val="22"/>
            <w:szCs w:val="22"/>
            <w:u w:val="single"/>
          </w:rPr>
          <w:t>Users</w:t>
        </w:r>
      </w:hyperlink>
    </w:p>
    <w:p w14:paraId="3D8F7D73" w14:textId="77777777" w:rsidR="001C512E" w:rsidRPr="004D1DEF" w:rsidRDefault="00A904F3">
      <w:pPr>
        <w:pStyle w:val="BodyText"/>
        <w:kinsoku w:val="0"/>
        <w:overflowPunct w:val="0"/>
        <w:spacing w:before="143"/>
        <w:ind w:left="112"/>
        <w:jc w:val="both"/>
        <w:rPr>
          <w:rFonts w:eastAsia="MS Gothic"/>
          <w:color w:val="1F4E79" w:themeColor="accent1" w:themeShade="80"/>
        </w:rPr>
      </w:pPr>
      <w:sdt>
        <w:sdtPr>
          <w:rPr>
            <w:rFonts w:eastAsia="MS Gothic"/>
            <w:color w:val="1F4E79" w:themeColor="accent1" w:themeShade="80"/>
          </w:rPr>
          <w:id w:val="-1570876407"/>
          <w14:checkbox>
            <w14:checked w14:val="0"/>
            <w14:checkedState w14:val="2612" w14:font="MS Gothic"/>
            <w14:uncheckedState w14:val="2610" w14:font="MS Gothic"/>
          </w14:checkbox>
        </w:sdtPr>
        <w:sdtEndPr/>
        <w:sdtContent>
          <w:r w:rsidR="00BE7DD8" w:rsidRPr="004D1DEF">
            <w:rPr>
              <w:rFonts w:ascii="MS Gothic" w:eastAsia="MS Gothic" w:hAnsi="MS Gothic" w:hint="eastAsia"/>
              <w:color w:val="1F4E79" w:themeColor="accent1" w:themeShade="80"/>
            </w:rPr>
            <w:t>☐</w:t>
          </w:r>
        </w:sdtContent>
      </w:sdt>
      <w:r w:rsidR="001C512E" w:rsidRPr="004D1DEF">
        <w:rPr>
          <w:rFonts w:eastAsia="MS Gothic"/>
          <w:color w:val="1F4E79" w:themeColor="accent1" w:themeShade="80"/>
        </w:rPr>
        <w:t>Use another readability formula or index (specify type used and results here):</w:t>
      </w:r>
    </w:p>
    <w:p w14:paraId="44CC8CA1" w14:textId="77777777" w:rsidR="001C512E" w:rsidRPr="004D1DEF" w:rsidRDefault="001C512E">
      <w:pPr>
        <w:pStyle w:val="BodyText"/>
        <w:kinsoku w:val="0"/>
        <w:overflowPunct w:val="0"/>
        <w:spacing w:before="189" w:line="261" w:lineRule="auto"/>
        <w:ind w:left="112"/>
        <w:rPr>
          <w:b/>
          <w:bCs/>
          <w:color w:val="1F4E79" w:themeColor="accent1" w:themeShade="80"/>
        </w:rPr>
      </w:pPr>
      <w:r w:rsidRPr="004D1DEF">
        <w:rPr>
          <w:b/>
          <w:bCs/>
          <w:color w:val="1F4E79" w:themeColor="accent1" w:themeShade="80"/>
        </w:rPr>
        <w:t>Note: Consent Forms with difficult reading scores may be returned for editing and may delay IRB review.</w:t>
      </w:r>
    </w:p>
    <w:p w14:paraId="763BCCE2" w14:textId="77777777" w:rsidR="001C512E" w:rsidRDefault="001C512E">
      <w:pPr>
        <w:pStyle w:val="BodyText"/>
        <w:kinsoku w:val="0"/>
        <w:overflowPunct w:val="0"/>
        <w:spacing w:before="155"/>
        <w:ind w:left="112"/>
        <w:jc w:val="both"/>
        <w:rPr>
          <w:b/>
          <w:bCs/>
          <w:color w:val="990000"/>
          <w:sz w:val="32"/>
          <w:szCs w:val="32"/>
        </w:rPr>
      </w:pPr>
      <w:r>
        <w:rPr>
          <w:b/>
          <w:bCs/>
          <w:color w:val="990000"/>
          <w:sz w:val="32"/>
          <w:szCs w:val="32"/>
          <w:u w:val="thick"/>
        </w:rPr>
        <w:t>Section 5:</w:t>
      </w:r>
      <w:r>
        <w:rPr>
          <w:b/>
          <w:bCs/>
          <w:color w:val="990000"/>
          <w:spacing w:val="63"/>
          <w:sz w:val="32"/>
          <w:szCs w:val="32"/>
          <w:u w:val="thick"/>
        </w:rPr>
        <w:t xml:space="preserve"> </w:t>
      </w:r>
      <w:r>
        <w:rPr>
          <w:b/>
          <w:bCs/>
          <w:color w:val="990000"/>
          <w:sz w:val="32"/>
          <w:szCs w:val="32"/>
          <w:u w:val="thick"/>
        </w:rPr>
        <w:t>Procedures</w:t>
      </w:r>
    </w:p>
    <w:p w14:paraId="6F2FF67B" w14:textId="77777777" w:rsidR="001C512E" w:rsidRPr="00965B1C" w:rsidRDefault="001C512E">
      <w:pPr>
        <w:pStyle w:val="ListParagraph"/>
        <w:numPr>
          <w:ilvl w:val="1"/>
          <w:numId w:val="22"/>
        </w:numPr>
        <w:tabs>
          <w:tab w:val="left" w:pos="533"/>
        </w:tabs>
        <w:kinsoku w:val="0"/>
        <w:overflowPunct w:val="0"/>
        <w:spacing w:before="191"/>
        <w:ind w:firstLine="0"/>
        <w:jc w:val="both"/>
        <w:rPr>
          <w:b/>
          <w:bCs/>
          <w:color w:val="1F4E79" w:themeColor="accent1" w:themeShade="80"/>
          <w:sz w:val="28"/>
          <w:szCs w:val="28"/>
        </w:rPr>
      </w:pPr>
      <w:r w:rsidRPr="00965B1C">
        <w:rPr>
          <w:b/>
          <w:bCs/>
          <w:color w:val="1F4E79" w:themeColor="accent1" w:themeShade="80"/>
          <w:sz w:val="28"/>
          <w:szCs w:val="28"/>
        </w:rPr>
        <w:t>Detailed Study Procedures and/or</w:t>
      </w:r>
      <w:r w:rsidRPr="00965B1C">
        <w:rPr>
          <w:b/>
          <w:bCs/>
          <w:color w:val="1F4E79" w:themeColor="accent1" w:themeShade="80"/>
          <w:spacing w:val="-26"/>
          <w:sz w:val="28"/>
          <w:szCs w:val="28"/>
        </w:rPr>
        <w:t xml:space="preserve"> </w:t>
      </w:r>
      <w:r w:rsidRPr="00965B1C">
        <w:rPr>
          <w:b/>
          <w:bCs/>
          <w:color w:val="1F4E79" w:themeColor="accent1" w:themeShade="80"/>
          <w:sz w:val="28"/>
          <w:szCs w:val="28"/>
        </w:rPr>
        <w:t>Methodologies.</w:t>
      </w:r>
    </w:p>
    <w:p w14:paraId="1E0FBA9B" w14:textId="77777777" w:rsidR="001C512E" w:rsidRPr="00965B1C" w:rsidRDefault="001C512E">
      <w:pPr>
        <w:pStyle w:val="BodyText"/>
        <w:kinsoku w:val="0"/>
        <w:overflowPunct w:val="0"/>
        <w:spacing w:before="187" w:line="259" w:lineRule="auto"/>
        <w:ind w:left="532"/>
        <w:rPr>
          <w:i/>
          <w:iCs/>
          <w:color w:val="1F4E79" w:themeColor="accent1" w:themeShade="80"/>
        </w:rPr>
      </w:pPr>
      <w:r w:rsidRPr="00965B1C">
        <w:rPr>
          <w:i/>
          <w:iCs/>
          <w:color w:val="1F4E79" w:themeColor="accent1" w:themeShade="80"/>
        </w:rPr>
        <w:lastRenderedPageBreak/>
        <w:t>List all activities or procedures that will be performed (</w:t>
      </w:r>
      <w:proofErr w:type="gramStart"/>
      <w:r w:rsidRPr="00965B1C">
        <w:rPr>
          <w:i/>
          <w:iCs/>
          <w:color w:val="1F4E79" w:themeColor="accent1" w:themeShade="80"/>
        </w:rPr>
        <w:t>e.g.</w:t>
      </w:r>
      <w:proofErr w:type="gramEnd"/>
      <w:r w:rsidRPr="00965B1C">
        <w:rPr>
          <w:i/>
          <w:iCs/>
          <w:color w:val="1F4E79" w:themeColor="accent1" w:themeShade="80"/>
        </w:rPr>
        <w:t xml:space="preserve"> pre-treatment tests and medications, tests and medications used during therapy, diagnostic tests, x-rays, lab tests, questionnaires   and</w:t>
      </w:r>
    </w:p>
    <w:p w14:paraId="5C7691C4" w14:textId="77777777" w:rsidR="001C512E" w:rsidRPr="00965B1C" w:rsidRDefault="001C512E">
      <w:pPr>
        <w:pStyle w:val="BodyText"/>
        <w:kinsoku w:val="0"/>
        <w:overflowPunct w:val="0"/>
        <w:spacing w:before="52" w:line="259" w:lineRule="auto"/>
        <w:ind w:left="531" w:right="109"/>
        <w:jc w:val="both"/>
        <w:rPr>
          <w:b/>
          <w:bCs/>
          <w:i/>
          <w:iCs/>
          <w:color w:val="1F4E79" w:themeColor="accent1" w:themeShade="80"/>
        </w:rPr>
      </w:pPr>
      <w:r w:rsidRPr="00965B1C">
        <w:rPr>
          <w:i/>
          <w:iCs/>
          <w:color w:val="1F4E79" w:themeColor="accent1" w:themeShade="80"/>
        </w:rPr>
        <w:t xml:space="preserve">other forms, interviews, focus groups, chart reviews, etc.). Describe how, when and where the research activities will be administered and analyzed. </w:t>
      </w:r>
      <w:r w:rsidRPr="00965B1C">
        <w:rPr>
          <w:b/>
          <w:bCs/>
          <w:i/>
          <w:iCs/>
          <w:color w:val="1F4E79" w:themeColor="accent1" w:themeShade="80"/>
          <w:u w:val="single" w:color="000000"/>
        </w:rPr>
        <w:t xml:space="preserve">Distinguish any standard processes from those that are research. </w:t>
      </w:r>
      <w:r w:rsidRPr="00965B1C">
        <w:rPr>
          <w:i/>
          <w:iCs/>
          <w:color w:val="1F4E79" w:themeColor="accent1" w:themeShade="80"/>
          <w:u w:color="000000"/>
        </w:rPr>
        <w:t>Please describe activities/procedures in a step-by-step chronological order. State the length of time subjects will be in the study and the expected amount of time required for each study visit or activity.</w:t>
      </w:r>
    </w:p>
    <w:p w14:paraId="4BC2F4A7" w14:textId="77777777" w:rsidR="001C512E" w:rsidRDefault="001C512E">
      <w:pPr>
        <w:pStyle w:val="BodyText"/>
        <w:kinsoku w:val="0"/>
        <w:overflowPunct w:val="0"/>
        <w:spacing w:before="5"/>
        <w:rPr>
          <w:i/>
          <w:iCs/>
          <w:sz w:val="9"/>
          <w:szCs w:val="9"/>
        </w:rPr>
      </w:pPr>
    </w:p>
    <w:sdt>
      <w:sdtPr>
        <w:rPr>
          <w:iCs/>
        </w:rPr>
        <w:id w:val="-1338920840"/>
        <w:placeholder>
          <w:docPart w:val="21DA08B37DFB4E39B86D97864FCA8B32"/>
        </w:placeholder>
        <w:showingPlcHdr/>
      </w:sdtPr>
      <w:sdtEndPr/>
      <w:sdtContent>
        <w:p w14:paraId="11308C74" w14:textId="77777777" w:rsidR="00965B1C" w:rsidRPr="00965B1C" w:rsidRDefault="00965B1C">
          <w:pPr>
            <w:pStyle w:val="BodyText"/>
            <w:kinsoku w:val="0"/>
            <w:overflowPunct w:val="0"/>
            <w:spacing w:before="5"/>
            <w:rPr>
              <w:iCs/>
            </w:rPr>
          </w:pPr>
          <w:r w:rsidRPr="00D165B0">
            <w:rPr>
              <w:rStyle w:val="PlaceholderText"/>
            </w:rPr>
            <w:t>Click or tap here to enter text.</w:t>
          </w:r>
        </w:p>
      </w:sdtContent>
    </w:sdt>
    <w:p w14:paraId="0E88F331" w14:textId="77777777" w:rsidR="001C512E" w:rsidRDefault="001C512E">
      <w:pPr>
        <w:pStyle w:val="BodyText"/>
        <w:kinsoku w:val="0"/>
        <w:overflowPunct w:val="0"/>
        <w:spacing w:before="3"/>
        <w:rPr>
          <w:i/>
          <w:iCs/>
          <w:sz w:val="28"/>
          <w:szCs w:val="28"/>
        </w:rPr>
      </w:pPr>
    </w:p>
    <w:p w14:paraId="36E6695B" w14:textId="77777777" w:rsidR="001C512E" w:rsidRPr="00965B1C" w:rsidRDefault="001C512E">
      <w:pPr>
        <w:pStyle w:val="Heading2"/>
        <w:numPr>
          <w:ilvl w:val="1"/>
          <w:numId w:val="22"/>
        </w:numPr>
        <w:tabs>
          <w:tab w:val="left" w:pos="533"/>
        </w:tabs>
        <w:kinsoku w:val="0"/>
        <w:overflowPunct w:val="0"/>
        <w:ind w:left="532" w:hanging="420"/>
        <w:rPr>
          <w:color w:val="1F4E79" w:themeColor="accent1" w:themeShade="80"/>
        </w:rPr>
      </w:pPr>
      <w:r w:rsidRPr="00965B1C">
        <w:rPr>
          <w:color w:val="1F4E79" w:themeColor="accent1" w:themeShade="80"/>
        </w:rPr>
        <w:t>Describe how data will be collected and</w:t>
      </w:r>
      <w:r w:rsidRPr="00965B1C">
        <w:rPr>
          <w:color w:val="1F4E79" w:themeColor="accent1" w:themeShade="80"/>
          <w:spacing w:val="-27"/>
        </w:rPr>
        <w:t xml:space="preserve"> </w:t>
      </w:r>
      <w:r w:rsidRPr="00965B1C">
        <w:rPr>
          <w:color w:val="1F4E79" w:themeColor="accent1" w:themeShade="80"/>
        </w:rPr>
        <w:t>recorded.</w:t>
      </w:r>
    </w:p>
    <w:p w14:paraId="406497A2" w14:textId="77777777" w:rsidR="001C512E" w:rsidRPr="00965B1C" w:rsidRDefault="001C512E">
      <w:pPr>
        <w:pStyle w:val="BodyText"/>
        <w:kinsoku w:val="0"/>
        <w:overflowPunct w:val="0"/>
        <w:spacing w:before="187" w:line="259" w:lineRule="auto"/>
        <w:ind w:left="547" w:right="110"/>
        <w:jc w:val="both"/>
        <w:rPr>
          <w:i/>
          <w:iCs/>
          <w:color w:val="1F4E79" w:themeColor="accent1" w:themeShade="80"/>
        </w:rPr>
      </w:pPr>
      <w:r w:rsidRPr="00965B1C">
        <w:rPr>
          <w:i/>
          <w:iCs/>
          <w:color w:val="1F4E79" w:themeColor="accent1" w:themeShade="80"/>
        </w:rPr>
        <w:t>Submit for IRB review a copy of your data collection tool or spreadsheet listing exactly what data is to be gathered during this research study. Describe below the data collection methods and how data can be compiled for assessment.</w:t>
      </w:r>
    </w:p>
    <w:p w14:paraId="6E19F7F1" w14:textId="77777777" w:rsidR="001C512E" w:rsidRDefault="001C512E">
      <w:pPr>
        <w:pStyle w:val="BodyText"/>
        <w:kinsoku w:val="0"/>
        <w:overflowPunct w:val="0"/>
        <w:spacing w:before="4"/>
        <w:rPr>
          <w:i/>
          <w:iCs/>
          <w:sz w:val="9"/>
          <w:szCs w:val="9"/>
        </w:rPr>
      </w:pPr>
    </w:p>
    <w:sdt>
      <w:sdtPr>
        <w:rPr>
          <w:iCs/>
        </w:rPr>
        <w:id w:val="-1466657146"/>
        <w:placeholder>
          <w:docPart w:val="79A42EFE47184B6191F3B29FCD423D7B"/>
        </w:placeholder>
        <w:showingPlcHdr/>
      </w:sdtPr>
      <w:sdtEndPr/>
      <w:sdtContent>
        <w:p w14:paraId="7549CD70" w14:textId="77777777" w:rsidR="00965B1C" w:rsidRPr="00965B1C" w:rsidRDefault="00965B1C">
          <w:pPr>
            <w:pStyle w:val="BodyText"/>
            <w:kinsoku w:val="0"/>
            <w:overflowPunct w:val="0"/>
            <w:spacing w:before="4"/>
            <w:rPr>
              <w:iCs/>
            </w:rPr>
          </w:pPr>
          <w:r w:rsidRPr="00D165B0">
            <w:rPr>
              <w:rStyle w:val="PlaceholderText"/>
            </w:rPr>
            <w:t>Click or tap here to enter text.</w:t>
          </w:r>
        </w:p>
      </w:sdtContent>
    </w:sdt>
    <w:p w14:paraId="2B5B2951" w14:textId="77777777" w:rsidR="001C512E" w:rsidRDefault="001C512E">
      <w:pPr>
        <w:pStyle w:val="BodyText"/>
        <w:kinsoku w:val="0"/>
        <w:overflowPunct w:val="0"/>
        <w:rPr>
          <w:i/>
          <w:iCs/>
          <w:sz w:val="20"/>
          <w:szCs w:val="20"/>
        </w:rPr>
      </w:pPr>
    </w:p>
    <w:p w14:paraId="634CC3FE" w14:textId="77777777" w:rsidR="001C512E" w:rsidRDefault="001C512E">
      <w:pPr>
        <w:pStyle w:val="BodyText"/>
        <w:kinsoku w:val="0"/>
        <w:overflowPunct w:val="0"/>
        <w:spacing w:before="10"/>
        <w:rPr>
          <w:i/>
          <w:iCs/>
          <w:sz w:val="16"/>
          <w:szCs w:val="16"/>
        </w:rPr>
      </w:pPr>
    </w:p>
    <w:p w14:paraId="1307D0A0" w14:textId="77777777" w:rsidR="001C512E" w:rsidRPr="00965B1C" w:rsidRDefault="001C512E">
      <w:pPr>
        <w:pStyle w:val="Heading2"/>
        <w:numPr>
          <w:ilvl w:val="1"/>
          <w:numId w:val="22"/>
        </w:numPr>
        <w:tabs>
          <w:tab w:val="left" w:pos="536"/>
        </w:tabs>
        <w:kinsoku w:val="0"/>
        <w:overflowPunct w:val="0"/>
        <w:spacing w:line="259" w:lineRule="auto"/>
        <w:ind w:right="111" w:firstLine="0"/>
        <w:rPr>
          <w:color w:val="1F4E79" w:themeColor="accent1" w:themeShade="80"/>
        </w:rPr>
      </w:pPr>
      <w:r w:rsidRPr="00965B1C">
        <w:rPr>
          <w:color w:val="1F4E79" w:themeColor="accent1" w:themeShade="80"/>
        </w:rPr>
        <w:t>Is any deception used in the study or any aspect of the study kept secret from the subjects, such as the full purpose of the</w:t>
      </w:r>
      <w:r w:rsidRPr="00965B1C">
        <w:rPr>
          <w:color w:val="1F4E79" w:themeColor="accent1" w:themeShade="80"/>
          <w:spacing w:val="-25"/>
        </w:rPr>
        <w:t xml:space="preserve"> </w:t>
      </w:r>
      <w:r w:rsidRPr="00965B1C">
        <w:rPr>
          <w:color w:val="1F4E79" w:themeColor="accent1" w:themeShade="80"/>
        </w:rPr>
        <w:t>study?</w:t>
      </w:r>
    </w:p>
    <w:p w14:paraId="2DDB4C70" w14:textId="77777777" w:rsidR="001C512E" w:rsidRPr="00965B1C" w:rsidRDefault="00A904F3">
      <w:pPr>
        <w:pStyle w:val="BodyText"/>
        <w:tabs>
          <w:tab w:val="left" w:pos="1551"/>
        </w:tabs>
        <w:kinsoku w:val="0"/>
        <w:overflowPunct w:val="0"/>
        <w:spacing w:before="121"/>
        <w:ind w:left="112"/>
        <w:rPr>
          <w:rFonts w:eastAsia="MS Gothic"/>
          <w:color w:val="1F4E79" w:themeColor="accent1" w:themeShade="80"/>
        </w:rPr>
      </w:pPr>
      <w:sdt>
        <w:sdtPr>
          <w:rPr>
            <w:rFonts w:eastAsia="MS Gothic"/>
            <w:color w:val="1F4E79" w:themeColor="accent1" w:themeShade="80"/>
          </w:rPr>
          <w:id w:val="1532993856"/>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Yes</w:t>
      </w:r>
      <w:r w:rsidR="001C512E" w:rsidRPr="00965B1C">
        <w:rPr>
          <w:rFonts w:eastAsia="MS Gothic"/>
          <w:color w:val="1F4E79" w:themeColor="accent1" w:themeShade="80"/>
        </w:rPr>
        <w:tab/>
      </w:r>
      <w:sdt>
        <w:sdtPr>
          <w:rPr>
            <w:rFonts w:eastAsia="MS Gothic"/>
            <w:color w:val="1F4E79" w:themeColor="accent1" w:themeShade="80"/>
          </w:rPr>
          <w:id w:val="1857224523"/>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No</w:t>
      </w:r>
    </w:p>
    <w:p w14:paraId="51103503" w14:textId="77777777" w:rsidR="001C512E" w:rsidRPr="002A6A6F" w:rsidRDefault="001C512E" w:rsidP="002A6A6F">
      <w:pPr>
        <w:pStyle w:val="ListParagraph"/>
        <w:numPr>
          <w:ilvl w:val="0"/>
          <w:numId w:val="35"/>
        </w:numPr>
        <w:tabs>
          <w:tab w:val="left" w:pos="832"/>
        </w:tabs>
        <w:kinsoku w:val="0"/>
        <w:overflowPunct w:val="0"/>
        <w:spacing w:before="190"/>
        <w:rPr>
          <w:color w:val="1F4E79" w:themeColor="accent1" w:themeShade="80"/>
        </w:rPr>
      </w:pPr>
      <w:r w:rsidRPr="002A6A6F">
        <w:rPr>
          <w:color w:val="1F4E79" w:themeColor="accent1" w:themeShade="80"/>
        </w:rPr>
        <w:t>If yes, describe the deception involved and the debriefing</w:t>
      </w:r>
      <w:r w:rsidRPr="002A6A6F">
        <w:rPr>
          <w:color w:val="1F4E79" w:themeColor="accent1" w:themeShade="80"/>
          <w:spacing w:val="-31"/>
        </w:rPr>
        <w:t xml:space="preserve"> </w:t>
      </w:r>
      <w:r w:rsidRPr="002A6A6F">
        <w:rPr>
          <w:color w:val="1F4E79" w:themeColor="accent1" w:themeShade="80"/>
        </w:rPr>
        <w:t>process:</w:t>
      </w:r>
      <w:r w:rsidR="00774800" w:rsidRPr="002A6A6F">
        <w:rPr>
          <w:color w:val="1F4E79" w:themeColor="accent1" w:themeShade="80"/>
        </w:rPr>
        <w:t xml:space="preserve"> </w:t>
      </w:r>
      <w:sdt>
        <w:sdtPr>
          <w:rPr>
            <w:color w:val="1F4E79" w:themeColor="accent1" w:themeShade="80"/>
          </w:rPr>
          <w:id w:val="12817540"/>
          <w:placeholder>
            <w:docPart w:val="DefaultPlaceholder_-1854013440"/>
          </w:placeholder>
          <w:showingPlcHdr/>
          <w:text/>
        </w:sdtPr>
        <w:sdtEndPr/>
        <w:sdtContent>
          <w:r w:rsidR="002A6A6F" w:rsidRPr="00D165B0">
            <w:rPr>
              <w:rStyle w:val="PlaceholderText"/>
            </w:rPr>
            <w:t>Click or tap here to enter text.</w:t>
          </w:r>
        </w:sdtContent>
      </w:sdt>
    </w:p>
    <w:p w14:paraId="75CE8323" w14:textId="77777777" w:rsidR="001C512E" w:rsidRPr="00965B1C" w:rsidRDefault="001C512E">
      <w:pPr>
        <w:pStyle w:val="Heading2"/>
        <w:numPr>
          <w:ilvl w:val="1"/>
          <w:numId w:val="22"/>
        </w:numPr>
        <w:tabs>
          <w:tab w:val="left" w:pos="618"/>
        </w:tabs>
        <w:kinsoku w:val="0"/>
        <w:overflowPunct w:val="0"/>
        <w:spacing w:before="181" w:line="259" w:lineRule="auto"/>
        <w:ind w:right="110" w:firstLine="0"/>
        <w:rPr>
          <w:color w:val="1F4E79" w:themeColor="accent1" w:themeShade="80"/>
        </w:rPr>
      </w:pPr>
      <w:r w:rsidRPr="00965B1C">
        <w:rPr>
          <w:color w:val="1F4E79" w:themeColor="accent1" w:themeShade="80"/>
        </w:rPr>
        <w:t>Describe the process for dealing with adverse events and/or unanticipated problems:</w:t>
      </w:r>
    </w:p>
    <w:p w14:paraId="0E89C7C2" w14:textId="77777777" w:rsidR="001C512E" w:rsidRDefault="001C512E">
      <w:pPr>
        <w:pStyle w:val="BodyText"/>
        <w:kinsoku w:val="0"/>
        <w:overflowPunct w:val="0"/>
        <w:spacing w:before="5"/>
        <w:rPr>
          <w:b/>
          <w:bCs/>
          <w:sz w:val="9"/>
          <w:szCs w:val="9"/>
        </w:rPr>
      </w:pPr>
    </w:p>
    <w:sdt>
      <w:sdtPr>
        <w:rPr>
          <w:bCs/>
        </w:rPr>
        <w:id w:val="-251586003"/>
        <w:placeholder>
          <w:docPart w:val="408399A0AB5A489BBD7C6617C666A717"/>
        </w:placeholder>
        <w:showingPlcHdr/>
      </w:sdtPr>
      <w:sdtEndPr/>
      <w:sdtContent>
        <w:p w14:paraId="56C122A2" w14:textId="77777777" w:rsidR="00965B1C" w:rsidRPr="00965B1C" w:rsidRDefault="00965B1C">
          <w:pPr>
            <w:pStyle w:val="BodyText"/>
            <w:kinsoku w:val="0"/>
            <w:overflowPunct w:val="0"/>
            <w:spacing w:before="5"/>
            <w:rPr>
              <w:bCs/>
            </w:rPr>
          </w:pPr>
          <w:r w:rsidRPr="00D165B0">
            <w:rPr>
              <w:rStyle w:val="PlaceholderText"/>
            </w:rPr>
            <w:t>Click or tap here to enter text.</w:t>
          </w:r>
        </w:p>
      </w:sdtContent>
    </w:sdt>
    <w:p w14:paraId="4A5A93CB" w14:textId="77777777" w:rsidR="001C512E" w:rsidRDefault="001C512E">
      <w:pPr>
        <w:pStyle w:val="BodyText"/>
        <w:kinsoku w:val="0"/>
        <w:overflowPunct w:val="0"/>
        <w:rPr>
          <w:b/>
          <w:bCs/>
          <w:sz w:val="20"/>
          <w:szCs w:val="20"/>
        </w:rPr>
      </w:pPr>
    </w:p>
    <w:p w14:paraId="0FE49EA7" w14:textId="77777777" w:rsidR="001C512E" w:rsidRDefault="001C512E">
      <w:pPr>
        <w:pStyle w:val="BodyText"/>
        <w:kinsoku w:val="0"/>
        <w:overflowPunct w:val="0"/>
        <w:rPr>
          <w:b/>
          <w:bCs/>
          <w:sz w:val="17"/>
          <w:szCs w:val="17"/>
        </w:rPr>
      </w:pPr>
    </w:p>
    <w:p w14:paraId="50A72038" w14:textId="77777777" w:rsidR="001C512E" w:rsidRPr="00965B1C" w:rsidRDefault="001C512E">
      <w:pPr>
        <w:pStyle w:val="ListParagraph"/>
        <w:numPr>
          <w:ilvl w:val="1"/>
          <w:numId w:val="22"/>
        </w:numPr>
        <w:tabs>
          <w:tab w:val="left" w:pos="533"/>
        </w:tabs>
        <w:kinsoku w:val="0"/>
        <w:overflowPunct w:val="0"/>
        <w:ind w:left="532" w:hanging="420"/>
        <w:rPr>
          <w:b/>
          <w:bCs/>
          <w:color w:val="1F4E79" w:themeColor="accent1" w:themeShade="80"/>
          <w:sz w:val="28"/>
          <w:szCs w:val="28"/>
        </w:rPr>
      </w:pPr>
      <w:r w:rsidRPr="00965B1C">
        <w:rPr>
          <w:b/>
          <w:bCs/>
          <w:color w:val="1F4E79" w:themeColor="accent1" w:themeShade="80"/>
          <w:sz w:val="28"/>
          <w:szCs w:val="28"/>
        </w:rPr>
        <w:t>Will any media be used to record subjects’ voice or</w:t>
      </w:r>
      <w:r w:rsidRPr="00965B1C">
        <w:rPr>
          <w:b/>
          <w:bCs/>
          <w:color w:val="1F4E79" w:themeColor="accent1" w:themeShade="80"/>
          <w:spacing w:val="-32"/>
          <w:sz w:val="28"/>
          <w:szCs w:val="28"/>
        </w:rPr>
        <w:t xml:space="preserve"> </w:t>
      </w:r>
      <w:r w:rsidRPr="00965B1C">
        <w:rPr>
          <w:b/>
          <w:bCs/>
          <w:color w:val="1F4E79" w:themeColor="accent1" w:themeShade="80"/>
          <w:sz w:val="28"/>
          <w:szCs w:val="28"/>
        </w:rPr>
        <w:t>image?</w:t>
      </w:r>
    </w:p>
    <w:p w14:paraId="368BDCFC" w14:textId="77777777" w:rsidR="001C512E" w:rsidRPr="00965B1C" w:rsidRDefault="00A904F3">
      <w:pPr>
        <w:pStyle w:val="BodyText"/>
        <w:tabs>
          <w:tab w:val="left" w:pos="1551"/>
        </w:tabs>
        <w:kinsoku w:val="0"/>
        <w:overflowPunct w:val="0"/>
        <w:spacing w:before="147"/>
        <w:ind w:left="112"/>
        <w:rPr>
          <w:rFonts w:eastAsia="MS Gothic"/>
          <w:color w:val="1F4E79" w:themeColor="accent1" w:themeShade="80"/>
        </w:rPr>
      </w:pPr>
      <w:sdt>
        <w:sdtPr>
          <w:rPr>
            <w:rFonts w:eastAsia="MS Gothic"/>
            <w:color w:val="1F4E79" w:themeColor="accent1" w:themeShade="80"/>
          </w:rPr>
          <w:id w:val="1232046822"/>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Yes</w:t>
      </w:r>
      <w:r w:rsidR="001C512E" w:rsidRPr="00965B1C">
        <w:rPr>
          <w:rFonts w:eastAsia="MS Gothic"/>
          <w:color w:val="1F4E79" w:themeColor="accent1" w:themeShade="80"/>
        </w:rPr>
        <w:tab/>
      </w:r>
      <w:sdt>
        <w:sdtPr>
          <w:rPr>
            <w:rFonts w:eastAsia="MS Gothic"/>
            <w:color w:val="1F4E79" w:themeColor="accent1" w:themeShade="80"/>
          </w:rPr>
          <w:id w:val="-416169967"/>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No</w:t>
      </w:r>
    </w:p>
    <w:p w14:paraId="2EA984D1" w14:textId="77777777" w:rsidR="001C512E" w:rsidRPr="00965B1C" w:rsidRDefault="001C512E">
      <w:pPr>
        <w:pStyle w:val="ListParagraph"/>
        <w:numPr>
          <w:ilvl w:val="2"/>
          <w:numId w:val="22"/>
        </w:numPr>
        <w:tabs>
          <w:tab w:val="left" w:pos="832"/>
        </w:tabs>
        <w:kinsoku w:val="0"/>
        <w:overflowPunct w:val="0"/>
        <w:spacing w:before="190" w:line="259" w:lineRule="auto"/>
        <w:ind w:right="108"/>
        <w:rPr>
          <w:color w:val="1F4E79" w:themeColor="accent1" w:themeShade="80"/>
        </w:rPr>
      </w:pPr>
      <w:r w:rsidRPr="00965B1C">
        <w:rPr>
          <w:color w:val="1F4E79" w:themeColor="accent1" w:themeShade="80"/>
        </w:rPr>
        <w:t>If yes, describe what media will be used, how the media will be used, and justify why it is necessary to use the media to collect</w:t>
      </w:r>
      <w:r w:rsidRPr="00965B1C">
        <w:rPr>
          <w:color w:val="1F4E79" w:themeColor="accent1" w:themeShade="80"/>
          <w:spacing w:val="-14"/>
        </w:rPr>
        <w:t xml:space="preserve"> </w:t>
      </w:r>
      <w:r w:rsidRPr="00965B1C">
        <w:rPr>
          <w:color w:val="1F4E79" w:themeColor="accent1" w:themeShade="80"/>
        </w:rPr>
        <w:t>data:</w:t>
      </w:r>
      <w:r w:rsidR="00965B1C">
        <w:rPr>
          <w:color w:val="1F4E79" w:themeColor="accent1" w:themeShade="80"/>
        </w:rPr>
        <w:t xml:space="preserve">  </w:t>
      </w:r>
      <w:sdt>
        <w:sdtPr>
          <w:rPr>
            <w:color w:val="1F4E79" w:themeColor="accent1" w:themeShade="80"/>
          </w:rPr>
          <w:id w:val="857242342"/>
          <w:placeholder>
            <w:docPart w:val="5163C8273C8F4E4F96C6669744AD0EF3"/>
          </w:placeholder>
          <w:showingPlcHdr/>
        </w:sdtPr>
        <w:sdtEndPr/>
        <w:sdtContent>
          <w:r w:rsidR="00965B1C" w:rsidRPr="00D165B0">
            <w:rPr>
              <w:rStyle w:val="PlaceholderText"/>
            </w:rPr>
            <w:t>Click or tap here to enter text.</w:t>
          </w:r>
        </w:sdtContent>
      </w:sdt>
    </w:p>
    <w:p w14:paraId="38591487" w14:textId="77777777" w:rsidR="001C512E" w:rsidRPr="00965B1C" w:rsidRDefault="001C512E">
      <w:pPr>
        <w:pStyle w:val="Heading2"/>
        <w:numPr>
          <w:ilvl w:val="1"/>
          <w:numId w:val="22"/>
        </w:numPr>
        <w:tabs>
          <w:tab w:val="left" w:pos="533"/>
        </w:tabs>
        <w:kinsoku w:val="0"/>
        <w:overflowPunct w:val="0"/>
        <w:spacing w:before="158"/>
        <w:ind w:left="532" w:hanging="420"/>
        <w:rPr>
          <w:color w:val="1F4E79" w:themeColor="accent1" w:themeShade="80"/>
        </w:rPr>
      </w:pPr>
      <w:r w:rsidRPr="00965B1C">
        <w:rPr>
          <w:color w:val="1F4E79" w:themeColor="accent1" w:themeShade="80"/>
        </w:rPr>
        <w:t>Will the subject’s voice or image be recorded without their</w:t>
      </w:r>
      <w:r w:rsidRPr="00965B1C">
        <w:rPr>
          <w:color w:val="1F4E79" w:themeColor="accent1" w:themeShade="80"/>
          <w:spacing w:val="-41"/>
        </w:rPr>
        <w:t xml:space="preserve"> </w:t>
      </w:r>
      <w:r w:rsidRPr="00965B1C">
        <w:rPr>
          <w:color w:val="1F4E79" w:themeColor="accent1" w:themeShade="80"/>
        </w:rPr>
        <w:t>knowledge?</w:t>
      </w:r>
    </w:p>
    <w:p w14:paraId="4C754746" w14:textId="77777777" w:rsidR="001C512E" w:rsidRPr="00965B1C" w:rsidRDefault="00A904F3">
      <w:pPr>
        <w:pStyle w:val="BodyText"/>
        <w:tabs>
          <w:tab w:val="left" w:pos="1551"/>
        </w:tabs>
        <w:kinsoku w:val="0"/>
        <w:overflowPunct w:val="0"/>
        <w:spacing w:before="148"/>
        <w:ind w:left="112"/>
        <w:rPr>
          <w:rFonts w:eastAsia="MS Gothic"/>
          <w:color w:val="1F4E79" w:themeColor="accent1" w:themeShade="80"/>
        </w:rPr>
      </w:pPr>
      <w:sdt>
        <w:sdtPr>
          <w:rPr>
            <w:rFonts w:eastAsia="MS Gothic"/>
            <w:color w:val="1F4E79" w:themeColor="accent1" w:themeShade="80"/>
          </w:rPr>
          <w:id w:val="-1367825573"/>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Yes</w:t>
      </w:r>
      <w:r w:rsidR="001C512E" w:rsidRPr="00965B1C">
        <w:rPr>
          <w:rFonts w:eastAsia="MS Gothic"/>
          <w:color w:val="1F4E79" w:themeColor="accent1" w:themeShade="80"/>
        </w:rPr>
        <w:tab/>
      </w:r>
      <w:sdt>
        <w:sdtPr>
          <w:rPr>
            <w:rFonts w:eastAsia="MS Gothic"/>
            <w:color w:val="1F4E79" w:themeColor="accent1" w:themeShade="80"/>
          </w:rPr>
          <w:id w:val="822389449"/>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No</w:t>
      </w:r>
    </w:p>
    <w:p w14:paraId="4A3C262A" w14:textId="77777777" w:rsidR="00CF6B0D" w:rsidRDefault="001C512E" w:rsidP="00CF6B0D">
      <w:pPr>
        <w:pStyle w:val="ListParagraph"/>
        <w:numPr>
          <w:ilvl w:val="2"/>
          <w:numId w:val="22"/>
        </w:numPr>
        <w:tabs>
          <w:tab w:val="left" w:pos="832"/>
        </w:tabs>
        <w:kinsoku w:val="0"/>
        <w:overflowPunct w:val="0"/>
        <w:spacing w:before="190"/>
      </w:pPr>
      <w:r w:rsidRPr="00CF6B0D">
        <w:rPr>
          <w:color w:val="1F4E79" w:themeColor="accent1" w:themeShade="80"/>
        </w:rPr>
        <w:t>If yes, describe the deception and the debrief</w:t>
      </w:r>
      <w:r w:rsidRPr="00CF6B0D">
        <w:rPr>
          <w:color w:val="1F4E79" w:themeColor="accent1" w:themeShade="80"/>
          <w:spacing w:val="-26"/>
        </w:rPr>
        <w:t xml:space="preserve"> </w:t>
      </w:r>
      <w:r w:rsidRPr="00CF6B0D">
        <w:rPr>
          <w:color w:val="1F4E79" w:themeColor="accent1" w:themeShade="80"/>
        </w:rPr>
        <w:t>procedures:</w:t>
      </w:r>
      <w:r w:rsidR="00965B1C" w:rsidRPr="00CF6B0D">
        <w:rPr>
          <w:color w:val="1F4E79" w:themeColor="accent1" w:themeShade="80"/>
        </w:rPr>
        <w:t xml:space="preserve">    </w:t>
      </w:r>
      <w:sdt>
        <w:sdtPr>
          <w:id w:val="-1747175151"/>
          <w:placeholder>
            <w:docPart w:val="A30D666CA1E64DC0A30E28F8B9FD1B88"/>
          </w:placeholder>
          <w:showingPlcHdr/>
        </w:sdtPr>
        <w:sdtEndPr/>
        <w:sdtContent>
          <w:r w:rsidR="00965B1C" w:rsidRPr="00D165B0">
            <w:rPr>
              <w:rStyle w:val="PlaceholderText"/>
            </w:rPr>
            <w:t>Click or tap here to enter text.</w:t>
          </w:r>
        </w:sdtContent>
      </w:sdt>
    </w:p>
    <w:p w14:paraId="0090FC04" w14:textId="77777777" w:rsidR="00CF6B0D" w:rsidRPr="00CF6B0D" w:rsidRDefault="00CF6B0D" w:rsidP="00CF6B0D"/>
    <w:p w14:paraId="5520E85D" w14:textId="77777777" w:rsidR="00CF6B0D" w:rsidRDefault="00CF6B0D" w:rsidP="00CF6B0D"/>
    <w:p w14:paraId="6A7F197E" w14:textId="77777777" w:rsidR="001C512E" w:rsidRDefault="001C512E" w:rsidP="00CF6B0D">
      <w:pPr>
        <w:pStyle w:val="Heading1"/>
        <w:kinsoku w:val="0"/>
        <w:overflowPunct w:val="0"/>
        <w:ind w:left="0"/>
        <w:jc w:val="both"/>
        <w:rPr>
          <w:color w:val="990000"/>
          <w:u w:val="none"/>
        </w:rPr>
      </w:pPr>
      <w:r>
        <w:rPr>
          <w:color w:val="990000"/>
          <w:u w:val="thick"/>
        </w:rPr>
        <w:t>Section 6:  Risk and Benefits</w:t>
      </w:r>
    </w:p>
    <w:p w14:paraId="2901D6AF" w14:textId="77777777" w:rsidR="001C512E" w:rsidRPr="00965B1C" w:rsidRDefault="001C512E">
      <w:pPr>
        <w:pStyle w:val="ListParagraph"/>
        <w:numPr>
          <w:ilvl w:val="1"/>
          <w:numId w:val="21"/>
        </w:numPr>
        <w:tabs>
          <w:tab w:val="left" w:pos="529"/>
        </w:tabs>
        <w:kinsoku w:val="0"/>
        <w:overflowPunct w:val="0"/>
        <w:spacing w:before="188" w:line="259" w:lineRule="auto"/>
        <w:ind w:right="109" w:firstLine="0"/>
        <w:jc w:val="both"/>
        <w:rPr>
          <w:i/>
          <w:iCs/>
          <w:color w:val="1F4E79" w:themeColor="accent1" w:themeShade="80"/>
        </w:rPr>
      </w:pPr>
      <w:r w:rsidRPr="00965B1C">
        <w:rPr>
          <w:b/>
          <w:bCs/>
          <w:color w:val="1F4E79" w:themeColor="accent1" w:themeShade="80"/>
          <w:sz w:val="28"/>
          <w:szCs w:val="28"/>
        </w:rPr>
        <w:t>What</w:t>
      </w:r>
      <w:r w:rsidRPr="00965B1C">
        <w:rPr>
          <w:b/>
          <w:bCs/>
          <w:color w:val="1F4E79" w:themeColor="accent1" w:themeShade="80"/>
          <w:spacing w:val="-9"/>
          <w:sz w:val="28"/>
          <w:szCs w:val="28"/>
        </w:rPr>
        <w:t xml:space="preserve"> </w:t>
      </w:r>
      <w:r w:rsidRPr="00965B1C">
        <w:rPr>
          <w:b/>
          <w:bCs/>
          <w:color w:val="1F4E79" w:themeColor="accent1" w:themeShade="80"/>
          <w:sz w:val="28"/>
          <w:szCs w:val="28"/>
        </w:rPr>
        <w:t>are</w:t>
      </w:r>
      <w:r w:rsidRPr="00965B1C">
        <w:rPr>
          <w:b/>
          <w:bCs/>
          <w:color w:val="1F4E79" w:themeColor="accent1" w:themeShade="80"/>
          <w:spacing w:val="-9"/>
          <w:sz w:val="28"/>
          <w:szCs w:val="28"/>
        </w:rPr>
        <w:t xml:space="preserve"> </w:t>
      </w:r>
      <w:r w:rsidRPr="00965B1C">
        <w:rPr>
          <w:b/>
          <w:bCs/>
          <w:color w:val="1F4E79" w:themeColor="accent1" w:themeShade="80"/>
          <w:sz w:val="28"/>
          <w:szCs w:val="28"/>
        </w:rPr>
        <w:t>the</w:t>
      </w:r>
      <w:r w:rsidRPr="00965B1C">
        <w:rPr>
          <w:b/>
          <w:bCs/>
          <w:color w:val="1F4E79" w:themeColor="accent1" w:themeShade="80"/>
          <w:spacing w:val="-9"/>
          <w:sz w:val="28"/>
          <w:szCs w:val="28"/>
        </w:rPr>
        <w:t xml:space="preserve"> </w:t>
      </w:r>
      <w:r w:rsidRPr="00965B1C">
        <w:rPr>
          <w:b/>
          <w:bCs/>
          <w:color w:val="1F4E79" w:themeColor="accent1" w:themeShade="80"/>
          <w:sz w:val="28"/>
          <w:szCs w:val="28"/>
        </w:rPr>
        <w:t>direct</w:t>
      </w:r>
      <w:r w:rsidRPr="00965B1C">
        <w:rPr>
          <w:b/>
          <w:bCs/>
          <w:color w:val="1F4E79" w:themeColor="accent1" w:themeShade="80"/>
          <w:spacing w:val="-9"/>
          <w:sz w:val="28"/>
          <w:szCs w:val="28"/>
        </w:rPr>
        <w:t xml:space="preserve"> </w:t>
      </w:r>
      <w:r w:rsidRPr="00965B1C">
        <w:rPr>
          <w:b/>
          <w:bCs/>
          <w:color w:val="1F4E79" w:themeColor="accent1" w:themeShade="80"/>
          <w:sz w:val="28"/>
          <w:szCs w:val="28"/>
        </w:rPr>
        <w:t>or</w:t>
      </w:r>
      <w:r w:rsidRPr="00965B1C">
        <w:rPr>
          <w:b/>
          <w:bCs/>
          <w:color w:val="1F4E79" w:themeColor="accent1" w:themeShade="80"/>
          <w:spacing w:val="-9"/>
          <w:sz w:val="28"/>
          <w:szCs w:val="28"/>
        </w:rPr>
        <w:t xml:space="preserve"> </w:t>
      </w:r>
      <w:r w:rsidRPr="00965B1C">
        <w:rPr>
          <w:b/>
          <w:bCs/>
          <w:color w:val="1F4E79" w:themeColor="accent1" w:themeShade="80"/>
          <w:sz w:val="28"/>
          <w:szCs w:val="28"/>
        </w:rPr>
        <w:t>indirect</w:t>
      </w:r>
      <w:r w:rsidRPr="00965B1C">
        <w:rPr>
          <w:b/>
          <w:bCs/>
          <w:color w:val="1F4E79" w:themeColor="accent1" w:themeShade="80"/>
          <w:spacing w:val="-9"/>
          <w:sz w:val="28"/>
          <w:szCs w:val="28"/>
        </w:rPr>
        <w:t xml:space="preserve"> </w:t>
      </w:r>
      <w:r w:rsidRPr="00965B1C">
        <w:rPr>
          <w:b/>
          <w:bCs/>
          <w:color w:val="1F4E79" w:themeColor="accent1" w:themeShade="80"/>
          <w:sz w:val="28"/>
          <w:szCs w:val="28"/>
        </w:rPr>
        <w:t>anticipated</w:t>
      </w:r>
      <w:r w:rsidRPr="00965B1C">
        <w:rPr>
          <w:b/>
          <w:bCs/>
          <w:color w:val="1F4E79" w:themeColor="accent1" w:themeShade="80"/>
          <w:spacing w:val="-9"/>
          <w:sz w:val="28"/>
          <w:szCs w:val="28"/>
        </w:rPr>
        <w:t xml:space="preserve"> </w:t>
      </w:r>
      <w:r w:rsidRPr="00965B1C">
        <w:rPr>
          <w:b/>
          <w:bCs/>
          <w:color w:val="1F4E79" w:themeColor="accent1" w:themeShade="80"/>
          <w:sz w:val="28"/>
          <w:szCs w:val="28"/>
        </w:rPr>
        <w:t>benefits</w:t>
      </w:r>
      <w:r w:rsidRPr="00965B1C">
        <w:rPr>
          <w:b/>
          <w:bCs/>
          <w:color w:val="1F4E79" w:themeColor="accent1" w:themeShade="80"/>
          <w:spacing w:val="-9"/>
          <w:sz w:val="28"/>
          <w:szCs w:val="28"/>
        </w:rPr>
        <w:t xml:space="preserve"> </w:t>
      </w:r>
      <w:r w:rsidRPr="00965B1C">
        <w:rPr>
          <w:b/>
          <w:bCs/>
          <w:color w:val="1F4E79" w:themeColor="accent1" w:themeShade="80"/>
          <w:sz w:val="28"/>
          <w:szCs w:val="28"/>
        </w:rPr>
        <w:t>to</w:t>
      </w:r>
      <w:r w:rsidRPr="00965B1C">
        <w:rPr>
          <w:b/>
          <w:bCs/>
          <w:color w:val="1F4E79" w:themeColor="accent1" w:themeShade="80"/>
          <w:spacing w:val="-9"/>
          <w:sz w:val="28"/>
          <w:szCs w:val="28"/>
        </w:rPr>
        <w:t xml:space="preserve"> </w:t>
      </w:r>
      <w:r w:rsidRPr="00965B1C">
        <w:rPr>
          <w:b/>
          <w:bCs/>
          <w:color w:val="1F4E79" w:themeColor="accent1" w:themeShade="80"/>
          <w:sz w:val="28"/>
          <w:szCs w:val="28"/>
        </w:rPr>
        <w:t>study</w:t>
      </w:r>
      <w:r w:rsidRPr="00965B1C">
        <w:rPr>
          <w:b/>
          <w:bCs/>
          <w:color w:val="1F4E79" w:themeColor="accent1" w:themeShade="80"/>
          <w:spacing w:val="-9"/>
          <w:sz w:val="28"/>
          <w:szCs w:val="28"/>
        </w:rPr>
        <w:t xml:space="preserve"> </w:t>
      </w:r>
      <w:r w:rsidRPr="00965B1C">
        <w:rPr>
          <w:b/>
          <w:bCs/>
          <w:color w:val="1F4E79" w:themeColor="accent1" w:themeShade="80"/>
          <w:sz w:val="28"/>
          <w:szCs w:val="28"/>
        </w:rPr>
        <w:t>participants</w:t>
      </w:r>
      <w:r w:rsidRPr="00965B1C">
        <w:rPr>
          <w:b/>
          <w:bCs/>
          <w:color w:val="1F4E79" w:themeColor="accent1" w:themeShade="80"/>
          <w:spacing w:val="-9"/>
          <w:sz w:val="28"/>
          <w:szCs w:val="28"/>
        </w:rPr>
        <w:t xml:space="preserve"> </w:t>
      </w:r>
      <w:r w:rsidRPr="00965B1C">
        <w:rPr>
          <w:b/>
          <w:bCs/>
          <w:color w:val="1F4E79" w:themeColor="accent1" w:themeShade="80"/>
          <w:sz w:val="28"/>
          <w:szCs w:val="28"/>
        </w:rPr>
        <w:t>and/or</w:t>
      </w:r>
      <w:r w:rsidRPr="00965B1C">
        <w:rPr>
          <w:b/>
          <w:bCs/>
          <w:color w:val="1F4E79" w:themeColor="accent1" w:themeShade="80"/>
          <w:spacing w:val="-9"/>
          <w:sz w:val="28"/>
          <w:szCs w:val="28"/>
        </w:rPr>
        <w:t xml:space="preserve"> </w:t>
      </w:r>
      <w:r w:rsidRPr="00965B1C">
        <w:rPr>
          <w:b/>
          <w:bCs/>
          <w:color w:val="1F4E79" w:themeColor="accent1" w:themeShade="80"/>
          <w:sz w:val="28"/>
          <w:szCs w:val="28"/>
        </w:rPr>
        <w:t xml:space="preserve">to society based on scientific knowledge gained? Explain how the potential benefits </w:t>
      </w:r>
      <w:r w:rsidRPr="00965B1C">
        <w:rPr>
          <w:b/>
          <w:bCs/>
          <w:color w:val="1F4E79" w:themeColor="accent1" w:themeShade="80"/>
          <w:sz w:val="28"/>
          <w:szCs w:val="28"/>
        </w:rPr>
        <w:lastRenderedPageBreak/>
        <w:t xml:space="preserve">offered by this research outweigh the risks. </w:t>
      </w:r>
      <w:r w:rsidRPr="00965B1C">
        <w:rPr>
          <w:color w:val="1F4E79" w:themeColor="accent1" w:themeShade="80"/>
        </w:rPr>
        <w:t>O</w:t>
      </w:r>
      <w:r w:rsidRPr="00965B1C">
        <w:rPr>
          <w:i/>
          <w:iCs/>
          <w:color w:val="1F4E79" w:themeColor="accent1" w:themeShade="80"/>
        </w:rPr>
        <w:t>utline the possible direct and indirect benefits or advantages the proposed study may provide to an individual subject, group of subjects, or society. If there are no direct individuals, clearly state this up front. Note- payments, gifts, or other free services given as a token of participation are not benefits, but instead are classified as</w:t>
      </w:r>
      <w:r w:rsidRPr="00965B1C">
        <w:rPr>
          <w:i/>
          <w:iCs/>
          <w:color w:val="1F4E79" w:themeColor="accent1" w:themeShade="80"/>
          <w:spacing w:val="-31"/>
        </w:rPr>
        <w:t xml:space="preserve"> </w:t>
      </w:r>
      <w:r w:rsidRPr="00965B1C">
        <w:rPr>
          <w:i/>
          <w:iCs/>
          <w:color w:val="1F4E79" w:themeColor="accent1" w:themeShade="80"/>
        </w:rPr>
        <w:t>compensation.</w:t>
      </w:r>
    </w:p>
    <w:p w14:paraId="4695BE3B" w14:textId="77777777" w:rsidR="001C512E" w:rsidRDefault="001C512E">
      <w:pPr>
        <w:pStyle w:val="BodyText"/>
        <w:kinsoku w:val="0"/>
        <w:overflowPunct w:val="0"/>
        <w:spacing w:before="4"/>
        <w:rPr>
          <w:i/>
          <w:iCs/>
          <w:sz w:val="9"/>
          <w:szCs w:val="9"/>
        </w:rPr>
      </w:pPr>
    </w:p>
    <w:sdt>
      <w:sdtPr>
        <w:rPr>
          <w:iCs/>
        </w:rPr>
        <w:id w:val="1534767130"/>
        <w:placeholder>
          <w:docPart w:val="7DD05D17153A402E869817ED727DE162"/>
        </w:placeholder>
        <w:showingPlcHdr/>
      </w:sdtPr>
      <w:sdtEndPr/>
      <w:sdtContent>
        <w:p w14:paraId="79AFC249" w14:textId="77777777" w:rsidR="00965B1C" w:rsidRPr="00965B1C" w:rsidRDefault="00965B1C">
          <w:pPr>
            <w:pStyle w:val="BodyText"/>
            <w:kinsoku w:val="0"/>
            <w:overflowPunct w:val="0"/>
            <w:spacing w:before="4"/>
            <w:rPr>
              <w:iCs/>
            </w:rPr>
          </w:pPr>
          <w:r w:rsidRPr="00D165B0">
            <w:rPr>
              <w:rStyle w:val="PlaceholderText"/>
            </w:rPr>
            <w:t>Click or tap here to enter text.</w:t>
          </w:r>
        </w:p>
      </w:sdtContent>
    </w:sdt>
    <w:p w14:paraId="66BD5717" w14:textId="77777777" w:rsidR="001C512E" w:rsidRDefault="001C512E">
      <w:pPr>
        <w:pStyle w:val="BodyText"/>
        <w:kinsoku w:val="0"/>
        <w:overflowPunct w:val="0"/>
        <w:rPr>
          <w:i/>
          <w:iCs/>
          <w:sz w:val="20"/>
          <w:szCs w:val="20"/>
        </w:rPr>
      </w:pPr>
    </w:p>
    <w:p w14:paraId="08C2EED7" w14:textId="77777777" w:rsidR="001C512E" w:rsidRDefault="001C512E">
      <w:pPr>
        <w:pStyle w:val="BodyText"/>
        <w:kinsoku w:val="0"/>
        <w:overflowPunct w:val="0"/>
        <w:spacing w:before="11"/>
        <w:rPr>
          <w:i/>
          <w:iCs/>
          <w:sz w:val="16"/>
          <w:szCs w:val="16"/>
        </w:rPr>
      </w:pPr>
    </w:p>
    <w:p w14:paraId="39516DA5" w14:textId="77777777" w:rsidR="001C512E" w:rsidRPr="00965B1C" w:rsidRDefault="001C512E">
      <w:pPr>
        <w:pStyle w:val="Heading2"/>
        <w:numPr>
          <w:ilvl w:val="1"/>
          <w:numId w:val="21"/>
        </w:numPr>
        <w:tabs>
          <w:tab w:val="left" w:pos="533"/>
        </w:tabs>
        <w:kinsoku w:val="0"/>
        <w:overflowPunct w:val="0"/>
        <w:ind w:left="532" w:hanging="420"/>
        <w:rPr>
          <w:color w:val="1F4E79" w:themeColor="accent1" w:themeShade="80"/>
        </w:rPr>
      </w:pPr>
      <w:r w:rsidRPr="00965B1C">
        <w:rPr>
          <w:color w:val="1F4E79" w:themeColor="accent1" w:themeShade="80"/>
        </w:rPr>
        <w:t>What are the potential risks to study</w:t>
      </w:r>
      <w:r w:rsidRPr="00965B1C">
        <w:rPr>
          <w:color w:val="1F4E79" w:themeColor="accent1" w:themeShade="80"/>
          <w:spacing w:val="-25"/>
        </w:rPr>
        <w:t xml:space="preserve"> </w:t>
      </w:r>
      <w:r w:rsidRPr="00965B1C">
        <w:rPr>
          <w:color w:val="1F4E79" w:themeColor="accent1" w:themeShade="80"/>
        </w:rPr>
        <w:t>participants?</w:t>
      </w:r>
    </w:p>
    <w:p w14:paraId="00C59B0F" w14:textId="794A9C06" w:rsidR="003825BB" w:rsidRPr="00E9154D" w:rsidRDefault="0094424C">
      <w:pPr>
        <w:pStyle w:val="BodyText"/>
        <w:kinsoku w:val="0"/>
        <w:overflowPunct w:val="0"/>
        <w:spacing w:before="187" w:line="259" w:lineRule="auto"/>
        <w:ind w:left="462" w:right="108"/>
        <w:jc w:val="both"/>
        <w:rPr>
          <w:i/>
          <w:iCs/>
          <w:color w:val="C00000"/>
        </w:rPr>
      </w:pPr>
      <w:r w:rsidRPr="00E9154D">
        <w:rPr>
          <w:i/>
          <w:iCs/>
          <w:color w:val="C00000"/>
        </w:rPr>
        <w:t xml:space="preserve">For studies initiated after </w:t>
      </w:r>
      <w:r w:rsidR="00707DA6" w:rsidRPr="00E9154D">
        <w:rPr>
          <w:i/>
          <w:iCs/>
          <w:color w:val="C00000"/>
        </w:rPr>
        <w:t xml:space="preserve">August </w:t>
      </w:r>
      <w:r w:rsidR="00447E55" w:rsidRPr="00E9154D">
        <w:rPr>
          <w:i/>
          <w:iCs/>
          <w:color w:val="C00000"/>
        </w:rPr>
        <w:t>20</w:t>
      </w:r>
      <w:r w:rsidRPr="00E9154D">
        <w:rPr>
          <w:i/>
          <w:iCs/>
          <w:color w:val="C00000"/>
        </w:rPr>
        <w:t xml:space="preserve">, </w:t>
      </w:r>
      <w:proofErr w:type="gramStart"/>
      <w:r w:rsidRPr="00E9154D">
        <w:rPr>
          <w:i/>
          <w:iCs/>
          <w:color w:val="C00000"/>
        </w:rPr>
        <w:t>2021</w:t>
      </w:r>
      <w:proofErr w:type="gramEnd"/>
      <w:r w:rsidR="003825BB" w:rsidRPr="00E9154D">
        <w:rPr>
          <w:i/>
          <w:iCs/>
          <w:color w:val="C00000"/>
        </w:rPr>
        <w:t xml:space="preserve"> and involving face-to-face interactions or intervention</w:t>
      </w:r>
      <w:r w:rsidRPr="00E9154D">
        <w:rPr>
          <w:i/>
          <w:iCs/>
          <w:color w:val="C00000"/>
        </w:rPr>
        <w:t xml:space="preserve">, </w:t>
      </w:r>
      <w:r w:rsidR="003825BB" w:rsidRPr="00E9154D">
        <w:rPr>
          <w:i/>
          <w:iCs/>
          <w:color w:val="C00000"/>
        </w:rPr>
        <w:t xml:space="preserve">investigators should </w:t>
      </w:r>
      <w:r w:rsidR="00847B53" w:rsidRPr="00E9154D">
        <w:rPr>
          <w:i/>
          <w:iCs/>
          <w:color w:val="C00000"/>
        </w:rPr>
        <w:t>be mindful of</w:t>
      </w:r>
      <w:r w:rsidR="003825BB" w:rsidRPr="00E9154D">
        <w:rPr>
          <w:i/>
          <w:iCs/>
          <w:color w:val="C00000"/>
        </w:rPr>
        <w:t xml:space="preserve"> current COVID threat levels.  Participants should be reminded that while things are improving since 2020, the pandemic is not completely over.  Exposure to COVID remains a potential risk for in-person </w:t>
      </w:r>
      <w:proofErr w:type="spellStart"/>
      <w:r w:rsidR="00847B53" w:rsidRPr="00E9154D">
        <w:rPr>
          <w:i/>
          <w:iCs/>
          <w:color w:val="C00000"/>
        </w:rPr>
        <w:t>activites</w:t>
      </w:r>
      <w:proofErr w:type="spellEnd"/>
      <w:r w:rsidR="005E17F0" w:rsidRPr="00E9154D">
        <w:rPr>
          <w:i/>
          <w:iCs/>
          <w:color w:val="C00000"/>
        </w:rPr>
        <w:t xml:space="preserve"> and should be identified as a potential risk</w:t>
      </w:r>
      <w:r w:rsidR="003825BB" w:rsidRPr="00E9154D">
        <w:rPr>
          <w:i/>
          <w:iCs/>
          <w:color w:val="C00000"/>
        </w:rPr>
        <w:t>.</w:t>
      </w:r>
    </w:p>
    <w:p w14:paraId="03E82DFC" w14:textId="317C1886" w:rsidR="001C512E" w:rsidRPr="00965B1C" w:rsidRDefault="003825BB">
      <w:pPr>
        <w:pStyle w:val="BodyText"/>
        <w:kinsoku w:val="0"/>
        <w:overflowPunct w:val="0"/>
        <w:spacing w:before="187" w:line="259" w:lineRule="auto"/>
        <w:ind w:left="462" w:right="108"/>
        <w:jc w:val="both"/>
        <w:rPr>
          <w:i/>
          <w:iCs/>
          <w:color w:val="1F4E79" w:themeColor="accent1" w:themeShade="80"/>
        </w:rPr>
      </w:pPr>
      <w:r>
        <w:rPr>
          <w:i/>
          <w:iCs/>
          <w:color w:val="1F4E79" w:themeColor="accent1" w:themeShade="80"/>
        </w:rPr>
        <w:t xml:space="preserve"> </w:t>
      </w:r>
      <w:r w:rsidR="001C512E" w:rsidRPr="00965B1C">
        <w:rPr>
          <w:i/>
          <w:iCs/>
          <w:color w:val="1F4E79" w:themeColor="accent1" w:themeShade="80"/>
        </w:rPr>
        <w:t>Include risk of psychosocial harm (</w:t>
      </w:r>
      <w:proofErr w:type="gramStart"/>
      <w:r w:rsidR="001C512E" w:rsidRPr="00965B1C">
        <w:rPr>
          <w:i/>
          <w:iCs/>
          <w:color w:val="1F4E79" w:themeColor="accent1" w:themeShade="80"/>
        </w:rPr>
        <w:t>e.g.</w:t>
      </w:r>
      <w:proofErr w:type="gramEnd"/>
      <w:r w:rsidR="001C512E" w:rsidRPr="00965B1C">
        <w:rPr>
          <w:i/>
          <w:iCs/>
          <w:color w:val="1F4E79" w:themeColor="accent1" w:themeShade="80"/>
        </w:rPr>
        <w:t xml:space="preserve"> emotional distress, embarrassment, breach of confidentiality), economic harm (e.g. loss of employment or insurability, loss of professional standing or reputation, loss of standing with the community) and legal jeopardy (e.g. disclosure of illegal activity or negligence), as well as known side effects of study medication, if applicable, and risk of pain and physical injury. Include potential discomforts and/or inconveniences. Define the level of risk (minimal risk, risk but with potential benefit to patient, risk but no benefit to patient).</w:t>
      </w:r>
      <w:r w:rsidR="0094424C">
        <w:rPr>
          <w:i/>
          <w:iCs/>
          <w:color w:val="1F4E79" w:themeColor="accent1" w:themeShade="80"/>
        </w:rPr>
        <w:t xml:space="preserve">  </w:t>
      </w:r>
    </w:p>
    <w:p w14:paraId="7D38C441" w14:textId="77777777" w:rsidR="001C512E" w:rsidRDefault="001C512E">
      <w:pPr>
        <w:pStyle w:val="BodyText"/>
        <w:kinsoku w:val="0"/>
        <w:overflowPunct w:val="0"/>
        <w:spacing w:before="4"/>
        <w:rPr>
          <w:i/>
          <w:iCs/>
          <w:sz w:val="9"/>
          <w:szCs w:val="9"/>
        </w:rPr>
      </w:pPr>
    </w:p>
    <w:sdt>
      <w:sdtPr>
        <w:rPr>
          <w:iCs/>
        </w:rPr>
        <w:id w:val="-1655748835"/>
        <w:placeholder>
          <w:docPart w:val="C8E5EA77C7AA42D8BC027074B70B7706"/>
        </w:placeholder>
        <w:showingPlcHdr/>
      </w:sdtPr>
      <w:sdtEndPr/>
      <w:sdtContent>
        <w:p w14:paraId="05CDFC29" w14:textId="77777777" w:rsidR="00965B1C" w:rsidRPr="00965B1C" w:rsidRDefault="00965B1C">
          <w:pPr>
            <w:pStyle w:val="BodyText"/>
            <w:kinsoku w:val="0"/>
            <w:overflowPunct w:val="0"/>
            <w:spacing w:before="4"/>
            <w:rPr>
              <w:iCs/>
            </w:rPr>
          </w:pPr>
          <w:r w:rsidRPr="00D165B0">
            <w:rPr>
              <w:rStyle w:val="PlaceholderText"/>
            </w:rPr>
            <w:t>Click or tap here to enter text.</w:t>
          </w:r>
        </w:p>
      </w:sdtContent>
    </w:sdt>
    <w:p w14:paraId="4A4F5ED3" w14:textId="77777777" w:rsidR="001C512E" w:rsidRDefault="001C512E">
      <w:pPr>
        <w:pStyle w:val="BodyText"/>
        <w:kinsoku w:val="0"/>
        <w:overflowPunct w:val="0"/>
        <w:rPr>
          <w:i/>
          <w:iCs/>
          <w:sz w:val="20"/>
          <w:szCs w:val="20"/>
        </w:rPr>
      </w:pPr>
    </w:p>
    <w:p w14:paraId="61F5ABC0" w14:textId="4D7D4492" w:rsidR="001C512E" w:rsidRPr="0094424C" w:rsidRDefault="001C512E" w:rsidP="0094424C">
      <w:pPr>
        <w:pStyle w:val="BodyText"/>
        <w:kinsoku w:val="0"/>
        <w:overflowPunct w:val="0"/>
        <w:rPr>
          <w:color w:val="C00000"/>
          <w:sz w:val="20"/>
          <w:szCs w:val="20"/>
        </w:rPr>
      </w:pPr>
    </w:p>
    <w:p w14:paraId="28CAE28E" w14:textId="7FE9D28B" w:rsidR="001C512E" w:rsidRPr="00965B1C" w:rsidRDefault="001C512E">
      <w:pPr>
        <w:pStyle w:val="ListParagraph"/>
        <w:numPr>
          <w:ilvl w:val="1"/>
          <w:numId w:val="21"/>
        </w:numPr>
        <w:tabs>
          <w:tab w:val="left" w:pos="523"/>
        </w:tabs>
        <w:kinsoku w:val="0"/>
        <w:overflowPunct w:val="0"/>
        <w:spacing w:before="182" w:line="259" w:lineRule="auto"/>
        <w:ind w:left="111" w:right="110" w:firstLine="1"/>
        <w:rPr>
          <w:i/>
          <w:iCs/>
          <w:color w:val="1F4E79" w:themeColor="accent1" w:themeShade="80"/>
        </w:rPr>
      </w:pPr>
      <w:r w:rsidRPr="00965B1C">
        <w:rPr>
          <w:b/>
          <w:bCs/>
          <w:color w:val="1F4E79" w:themeColor="accent1" w:themeShade="80"/>
          <w:sz w:val="28"/>
          <w:szCs w:val="28"/>
        </w:rPr>
        <w:t>Describe</w:t>
      </w:r>
      <w:r w:rsidRPr="00965B1C">
        <w:rPr>
          <w:b/>
          <w:bCs/>
          <w:color w:val="1F4E79" w:themeColor="accent1" w:themeShade="80"/>
          <w:spacing w:val="-16"/>
          <w:sz w:val="28"/>
          <w:szCs w:val="28"/>
        </w:rPr>
        <w:t xml:space="preserve"> </w:t>
      </w:r>
      <w:r w:rsidRPr="00965B1C">
        <w:rPr>
          <w:b/>
          <w:bCs/>
          <w:color w:val="1F4E79" w:themeColor="accent1" w:themeShade="80"/>
          <w:sz w:val="28"/>
          <w:szCs w:val="28"/>
        </w:rPr>
        <w:t>any</w:t>
      </w:r>
      <w:r w:rsidRPr="00965B1C">
        <w:rPr>
          <w:b/>
          <w:bCs/>
          <w:color w:val="1F4E79" w:themeColor="accent1" w:themeShade="80"/>
          <w:spacing w:val="-14"/>
          <w:sz w:val="28"/>
          <w:szCs w:val="28"/>
        </w:rPr>
        <w:t xml:space="preserve"> </w:t>
      </w:r>
      <w:r w:rsidRPr="00965B1C">
        <w:rPr>
          <w:b/>
          <w:bCs/>
          <w:color w:val="1F4E79" w:themeColor="accent1" w:themeShade="80"/>
          <w:sz w:val="28"/>
          <w:szCs w:val="28"/>
        </w:rPr>
        <w:t>procedures</w:t>
      </w:r>
      <w:r w:rsidRPr="00965B1C">
        <w:rPr>
          <w:b/>
          <w:bCs/>
          <w:color w:val="1F4E79" w:themeColor="accent1" w:themeShade="80"/>
          <w:spacing w:val="-14"/>
          <w:sz w:val="28"/>
          <w:szCs w:val="28"/>
        </w:rPr>
        <w:t xml:space="preserve"> </w:t>
      </w:r>
      <w:r w:rsidRPr="00965B1C">
        <w:rPr>
          <w:b/>
          <w:bCs/>
          <w:color w:val="1F4E79" w:themeColor="accent1" w:themeShade="80"/>
          <w:sz w:val="28"/>
          <w:szCs w:val="28"/>
        </w:rPr>
        <w:t>or</w:t>
      </w:r>
      <w:r w:rsidRPr="00965B1C">
        <w:rPr>
          <w:b/>
          <w:bCs/>
          <w:color w:val="1F4E79" w:themeColor="accent1" w:themeShade="80"/>
          <w:spacing w:val="-13"/>
          <w:sz w:val="28"/>
          <w:szCs w:val="28"/>
        </w:rPr>
        <w:t xml:space="preserve"> </w:t>
      </w:r>
      <w:r w:rsidRPr="00965B1C">
        <w:rPr>
          <w:b/>
          <w:bCs/>
          <w:color w:val="1F4E79" w:themeColor="accent1" w:themeShade="80"/>
          <w:sz w:val="28"/>
          <w:szCs w:val="28"/>
        </w:rPr>
        <w:t>measures</w:t>
      </w:r>
      <w:r w:rsidRPr="00965B1C">
        <w:rPr>
          <w:b/>
          <w:bCs/>
          <w:color w:val="1F4E79" w:themeColor="accent1" w:themeShade="80"/>
          <w:spacing w:val="-14"/>
          <w:sz w:val="28"/>
          <w:szCs w:val="28"/>
        </w:rPr>
        <w:t xml:space="preserve"> </w:t>
      </w:r>
      <w:r w:rsidRPr="00965B1C">
        <w:rPr>
          <w:b/>
          <w:bCs/>
          <w:color w:val="1F4E79" w:themeColor="accent1" w:themeShade="80"/>
          <w:sz w:val="28"/>
          <w:szCs w:val="28"/>
        </w:rPr>
        <w:t>that</w:t>
      </w:r>
      <w:r w:rsidRPr="00965B1C">
        <w:rPr>
          <w:b/>
          <w:bCs/>
          <w:color w:val="1F4E79" w:themeColor="accent1" w:themeShade="80"/>
          <w:spacing w:val="-14"/>
          <w:sz w:val="28"/>
          <w:szCs w:val="28"/>
        </w:rPr>
        <w:t xml:space="preserve"> </w:t>
      </w:r>
      <w:r w:rsidRPr="00965B1C">
        <w:rPr>
          <w:b/>
          <w:bCs/>
          <w:color w:val="1F4E79" w:themeColor="accent1" w:themeShade="80"/>
          <w:sz w:val="28"/>
          <w:szCs w:val="28"/>
        </w:rPr>
        <w:t>will</w:t>
      </w:r>
      <w:r w:rsidRPr="00965B1C">
        <w:rPr>
          <w:b/>
          <w:bCs/>
          <w:color w:val="1F4E79" w:themeColor="accent1" w:themeShade="80"/>
          <w:spacing w:val="-16"/>
          <w:sz w:val="28"/>
          <w:szCs w:val="28"/>
        </w:rPr>
        <w:t xml:space="preserve"> </w:t>
      </w:r>
      <w:r w:rsidRPr="00965B1C">
        <w:rPr>
          <w:b/>
          <w:bCs/>
          <w:color w:val="1F4E79" w:themeColor="accent1" w:themeShade="80"/>
          <w:sz w:val="28"/>
          <w:szCs w:val="28"/>
        </w:rPr>
        <w:t>be</w:t>
      </w:r>
      <w:r w:rsidRPr="00965B1C">
        <w:rPr>
          <w:b/>
          <w:bCs/>
          <w:color w:val="1F4E79" w:themeColor="accent1" w:themeShade="80"/>
          <w:spacing w:val="-14"/>
          <w:sz w:val="28"/>
          <w:szCs w:val="28"/>
        </w:rPr>
        <w:t xml:space="preserve"> </w:t>
      </w:r>
      <w:r w:rsidRPr="00965B1C">
        <w:rPr>
          <w:b/>
          <w:bCs/>
          <w:color w:val="1F4E79" w:themeColor="accent1" w:themeShade="80"/>
          <w:sz w:val="28"/>
          <w:szCs w:val="28"/>
        </w:rPr>
        <w:t>used</w:t>
      </w:r>
      <w:r w:rsidRPr="00965B1C">
        <w:rPr>
          <w:b/>
          <w:bCs/>
          <w:color w:val="1F4E79" w:themeColor="accent1" w:themeShade="80"/>
          <w:spacing w:val="-15"/>
          <w:sz w:val="28"/>
          <w:szCs w:val="28"/>
        </w:rPr>
        <w:t xml:space="preserve"> </w:t>
      </w:r>
      <w:r w:rsidRPr="00965B1C">
        <w:rPr>
          <w:b/>
          <w:bCs/>
          <w:color w:val="1F4E79" w:themeColor="accent1" w:themeShade="80"/>
          <w:sz w:val="28"/>
          <w:szCs w:val="28"/>
        </w:rPr>
        <w:t>to</w:t>
      </w:r>
      <w:r w:rsidRPr="00965B1C">
        <w:rPr>
          <w:b/>
          <w:bCs/>
          <w:color w:val="1F4E79" w:themeColor="accent1" w:themeShade="80"/>
          <w:spacing w:val="-14"/>
          <w:sz w:val="28"/>
          <w:szCs w:val="28"/>
        </w:rPr>
        <w:t xml:space="preserve"> </w:t>
      </w:r>
      <w:r w:rsidRPr="00965B1C">
        <w:rPr>
          <w:b/>
          <w:bCs/>
          <w:color w:val="1F4E79" w:themeColor="accent1" w:themeShade="80"/>
          <w:sz w:val="28"/>
          <w:szCs w:val="28"/>
        </w:rPr>
        <w:t>prevent</w:t>
      </w:r>
      <w:r w:rsidRPr="00965B1C">
        <w:rPr>
          <w:b/>
          <w:bCs/>
          <w:color w:val="1F4E79" w:themeColor="accent1" w:themeShade="80"/>
          <w:spacing w:val="-15"/>
          <w:sz w:val="28"/>
          <w:szCs w:val="28"/>
        </w:rPr>
        <w:t xml:space="preserve"> </w:t>
      </w:r>
      <w:r w:rsidRPr="00965B1C">
        <w:rPr>
          <w:b/>
          <w:bCs/>
          <w:color w:val="1F4E79" w:themeColor="accent1" w:themeShade="80"/>
          <w:sz w:val="28"/>
          <w:szCs w:val="28"/>
        </w:rPr>
        <w:t>or</w:t>
      </w:r>
      <w:r w:rsidRPr="00965B1C">
        <w:rPr>
          <w:b/>
          <w:bCs/>
          <w:color w:val="1F4E79" w:themeColor="accent1" w:themeShade="80"/>
          <w:spacing w:val="-13"/>
          <w:sz w:val="28"/>
          <w:szCs w:val="28"/>
        </w:rPr>
        <w:t xml:space="preserve"> </w:t>
      </w:r>
      <w:r w:rsidRPr="00965B1C">
        <w:rPr>
          <w:b/>
          <w:bCs/>
          <w:color w:val="1F4E79" w:themeColor="accent1" w:themeShade="80"/>
          <w:sz w:val="28"/>
          <w:szCs w:val="28"/>
        </w:rPr>
        <w:t>minimize</w:t>
      </w:r>
      <w:r w:rsidRPr="00965B1C">
        <w:rPr>
          <w:b/>
          <w:bCs/>
          <w:color w:val="1F4E79" w:themeColor="accent1" w:themeShade="80"/>
          <w:spacing w:val="-16"/>
          <w:sz w:val="28"/>
          <w:szCs w:val="28"/>
        </w:rPr>
        <w:t xml:space="preserve"> </w:t>
      </w:r>
      <w:r w:rsidRPr="00965B1C">
        <w:rPr>
          <w:b/>
          <w:bCs/>
          <w:color w:val="1F4E79" w:themeColor="accent1" w:themeShade="80"/>
          <w:sz w:val="28"/>
          <w:szCs w:val="28"/>
        </w:rPr>
        <w:t>risks or</w:t>
      </w:r>
      <w:r w:rsidRPr="00965B1C">
        <w:rPr>
          <w:b/>
          <w:bCs/>
          <w:color w:val="1F4E79" w:themeColor="accent1" w:themeShade="80"/>
          <w:spacing w:val="-10"/>
          <w:sz w:val="28"/>
          <w:szCs w:val="28"/>
        </w:rPr>
        <w:t xml:space="preserve"> </w:t>
      </w:r>
      <w:r w:rsidRPr="00965B1C">
        <w:rPr>
          <w:b/>
          <w:bCs/>
          <w:color w:val="1F4E79" w:themeColor="accent1" w:themeShade="80"/>
          <w:sz w:val="28"/>
          <w:szCs w:val="28"/>
        </w:rPr>
        <w:t>discomforts</w:t>
      </w:r>
      <w:r w:rsidR="005E17F0">
        <w:rPr>
          <w:b/>
          <w:bCs/>
          <w:color w:val="1F4E79" w:themeColor="accent1" w:themeShade="80"/>
          <w:sz w:val="28"/>
          <w:szCs w:val="28"/>
        </w:rPr>
        <w:t xml:space="preserve">, </w:t>
      </w:r>
      <w:r w:rsidR="005E17F0" w:rsidRPr="00E9154D">
        <w:rPr>
          <w:b/>
          <w:bCs/>
          <w:i/>
          <w:iCs/>
          <w:color w:val="C00000"/>
          <w:sz w:val="28"/>
          <w:szCs w:val="28"/>
        </w:rPr>
        <w:t>including COVID prevention measures to be implemented for participants and study personnel</w:t>
      </w:r>
      <w:r w:rsidRPr="00965B1C">
        <w:rPr>
          <w:b/>
          <w:bCs/>
          <w:color w:val="1F4E79" w:themeColor="accent1" w:themeShade="80"/>
          <w:sz w:val="28"/>
          <w:szCs w:val="28"/>
        </w:rPr>
        <w:t>.</w:t>
      </w:r>
      <w:r w:rsidRPr="00965B1C">
        <w:rPr>
          <w:b/>
          <w:bCs/>
          <w:color w:val="1F4E79" w:themeColor="accent1" w:themeShade="80"/>
          <w:spacing w:val="42"/>
          <w:sz w:val="28"/>
          <w:szCs w:val="28"/>
        </w:rPr>
        <w:t xml:space="preserve"> </w:t>
      </w:r>
      <w:r w:rsidRPr="00965B1C">
        <w:rPr>
          <w:i/>
          <w:iCs/>
          <w:color w:val="1F4E79" w:themeColor="accent1" w:themeShade="80"/>
        </w:rPr>
        <w:t>Note-</w:t>
      </w:r>
      <w:r w:rsidRPr="00965B1C">
        <w:rPr>
          <w:i/>
          <w:iCs/>
          <w:color w:val="1F4E79" w:themeColor="accent1" w:themeShade="80"/>
          <w:spacing w:val="-11"/>
        </w:rPr>
        <w:t xml:space="preserve"> </w:t>
      </w:r>
      <w:r w:rsidRPr="00965B1C">
        <w:rPr>
          <w:i/>
          <w:iCs/>
          <w:color w:val="1F4E79" w:themeColor="accent1" w:themeShade="80"/>
        </w:rPr>
        <w:t>Most</w:t>
      </w:r>
      <w:r w:rsidRPr="00965B1C">
        <w:rPr>
          <w:i/>
          <w:iCs/>
          <w:color w:val="1F4E79" w:themeColor="accent1" w:themeShade="80"/>
          <w:spacing w:val="-10"/>
        </w:rPr>
        <w:t xml:space="preserve"> </w:t>
      </w:r>
      <w:r w:rsidRPr="00965B1C">
        <w:rPr>
          <w:i/>
          <w:iCs/>
          <w:color w:val="1F4E79" w:themeColor="accent1" w:themeShade="80"/>
        </w:rPr>
        <w:t>studies</w:t>
      </w:r>
      <w:r w:rsidRPr="00965B1C">
        <w:rPr>
          <w:i/>
          <w:iCs/>
          <w:color w:val="1F4E79" w:themeColor="accent1" w:themeShade="80"/>
          <w:spacing w:val="-10"/>
        </w:rPr>
        <w:t xml:space="preserve"> </w:t>
      </w:r>
      <w:r w:rsidRPr="00965B1C">
        <w:rPr>
          <w:i/>
          <w:iCs/>
          <w:color w:val="1F4E79" w:themeColor="accent1" w:themeShade="80"/>
        </w:rPr>
        <w:t>create</w:t>
      </w:r>
      <w:r w:rsidRPr="00965B1C">
        <w:rPr>
          <w:i/>
          <w:iCs/>
          <w:color w:val="1F4E79" w:themeColor="accent1" w:themeShade="80"/>
          <w:spacing w:val="-9"/>
        </w:rPr>
        <w:t xml:space="preserve"> </w:t>
      </w:r>
      <w:r w:rsidRPr="00965B1C">
        <w:rPr>
          <w:i/>
          <w:iCs/>
          <w:color w:val="1F4E79" w:themeColor="accent1" w:themeShade="80"/>
        </w:rPr>
        <w:t>at</w:t>
      </w:r>
      <w:r w:rsidRPr="00965B1C">
        <w:rPr>
          <w:i/>
          <w:iCs/>
          <w:color w:val="1F4E79" w:themeColor="accent1" w:themeShade="80"/>
          <w:spacing w:val="-10"/>
        </w:rPr>
        <w:t xml:space="preserve"> </w:t>
      </w:r>
      <w:r w:rsidRPr="00965B1C">
        <w:rPr>
          <w:i/>
          <w:iCs/>
          <w:color w:val="1F4E79" w:themeColor="accent1" w:themeShade="80"/>
        </w:rPr>
        <w:t>least</w:t>
      </w:r>
      <w:r w:rsidRPr="00965B1C">
        <w:rPr>
          <w:i/>
          <w:iCs/>
          <w:color w:val="1F4E79" w:themeColor="accent1" w:themeShade="80"/>
          <w:spacing w:val="-10"/>
        </w:rPr>
        <w:t xml:space="preserve"> </w:t>
      </w:r>
      <w:r w:rsidRPr="00965B1C">
        <w:rPr>
          <w:i/>
          <w:iCs/>
          <w:color w:val="1F4E79" w:themeColor="accent1" w:themeShade="80"/>
        </w:rPr>
        <w:t>a</w:t>
      </w:r>
      <w:r w:rsidRPr="00965B1C">
        <w:rPr>
          <w:i/>
          <w:iCs/>
          <w:color w:val="1F4E79" w:themeColor="accent1" w:themeShade="80"/>
          <w:spacing w:val="-10"/>
        </w:rPr>
        <w:t xml:space="preserve"> </w:t>
      </w:r>
      <w:r w:rsidRPr="00965B1C">
        <w:rPr>
          <w:i/>
          <w:iCs/>
          <w:color w:val="1F4E79" w:themeColor="accent1" w:themeShade="80"/>
        </w:rPr>
        <w:t>small</w:t>
      </w:r>
      <w:r w:rsidRPr="00965B1C">
        <w:rPr>
          <w:i/>
          <w:iCs/>
          <w:color w:val="1F4E79" w:themeColor="accent1" w:themeShade="80"/>
          <w:spacing w:val="-10"/>
        </w:rPr>
        <w:t xml:space="preserve"> </w:t>
      </w:r>
      <w:r w:rsidRPr="00965B1C">
        <w:rPr>
          <w:i/>
          <w:iCs/>
          <w:color w:val="1F4E79" w:themeColor="accent1" w:themeShade="80"/>
        </w:rPr>
        <w:t>risk</w:t>
      </w:r>
      <w:r w:rsidRPr="00965B1C">
        <w:rPr>
          <w:i/>
          <w:iCs/>
          <w:color w:val="1F4E79" w:themeColor="accent1" w:themeShade="80"/>
          <w:spacing w:val="-10"/>
        </w:rPr>
        <w:t xml:space="preserve"> </w:t>
      </w:r>
      <w:r w:rsidRPr="00965B1C">
        <w:rPr>
          <w:i/>
          <w:iCs/>
          <w:color w:val="1F4E79" w:themeColor="accent1" w:themeShade="80"/>
        </w:rPr>
        <w:t>of</w:t>
      </w:r>
      <w:r w:rsidRPr="00965B1C">
        <w:rPr>
          <w:i/>
          <w:iCs/>
          <w:color w:val="1F4E79" w:themeColor="accent1" w:themeShade="80"/>
          <w:spacing w:val="-10"/>
        </w:rPr>
        <w:t xml:space="preserve"> </w:t>
      </w:r>
      <w:r w:rsidRPr="00965B1C">
        <w:rPr>
          <w:i/>
          <w:iCs/>
          <w:color w:val="1F4E79" w:themeColor="accent1" w:themeShade="80"/>
        </w:rPr>
        <w:t>breach</w:t>
      </w:r>
      <w:r w:rsidRPr="00965B1C">
        <w:rPr>
          <w:i/>
          <w:iCs/>
          <w:color w:val="1F4E79" w:themeColor="accent1" w:themeShade="80"/>
          <w:spacing w:val="-10"/>
        </w:rPr>
        <w:t xml:space="preserve"> </w:t>
      </w:r>
      <w:r w:rsidRPr="00965B1C">
        <w:rPr>
          <w:i/>
          <w:iCs/>
          <w:color w:val="1F4E79" w:themeColor="accent1" w:themeShade="80"/>
        </w:rPr>
        <w:t>of</w:t>
      </w:r>
      <w:r w:rsidRPr="00965B1C">
        <w:rPr>
          <w:i/>
          <w:iCs/>
          <w:color w:val="1F4E79" w:themeColor="accent1" w:themeShade="80"/>
          <w:spacing w:val="-10"/>
        </w:rPr>
        <w:t xml:space="preserve"> </w:t>
      </w:r>
      <w:r w:rsidRPr="00965B1C">
        <w:rPr>
          <w:i/>
          <w:iCs/>
          <w:color w:val="1F4E79" w:themeColor="accent1" w:themeShade="80"/>
        </w:rPr>
        <w:t>confidentiality</w:t>
      </w:r>
      <w:r w:rsidRPr="00965B1C">
        <w:rPr>
          <w:i/>
          <w:iCs/>
          <w:color w:val="1F4E79" w:themeColor="accent1" w:themeShade="80"/>
          <w:spacing w:val="-10"/>
        </w:rPr>
        <w:t xml:space="preserve"> </w:t>
      </w:r>
      <w:r w:rsidRPr="00965B1C">
        <w:rPr>
          <w:i/>
          <w:iCs/>
          <w:color w:val="1F4E79" w:themeColor="accent1" w:themeShade="80"/>
        </w:rPr>
        <w:t>or</w:t>
      </w:r>
      <w:r w:rsidRPr="00965B1C">
        <w:rPr>
          <w:i/>
          <w:iCs/>
          <w:color w:val="1F4E79" w:themeColor="accent1" w:themeShade="80"/>
          <w:spacing w:val="-9"/>
        </w:rPr>
        <w:t xml:space="preserve"> </w:t>
      </w:r>
      <w:r w:rsidRPr="00965B1C">
        <w:rPr>
          <w:i/>
          <w:iCs/>
          <w:color w:val="1F4E79" w:themeColor="accent1" w:themeShade="80"/>
        </w:rPr>
        <w:t>privacy.</w:t>
      </w:r>
    </w:p>
    <w:p w14:paraId="0A623A74" w14:textId="77777777" w:rsidR="001C512E" w:rsidRDefault="001C512E">
      <w:pPr>
        <w:pStyle w:val="BodyText"/>
        <w:kinsoku w:val="0"/>
        <w:overflowPunct w:val="0"/>
        <w:spacing w:before="6"/>
        <w:rPr>
          <w:i/>
          <w:iCs/>
          <w:sz w:val="9"/>
          <w:szCs w:val="9"/>
        </w:rPr>
      </w:pPr>
    </w:p>
    <w:sdt>
      <w:sdtPr>
        <w:rPr>
          <w:iCs/>
        </w:rPr>
        <w:id w:val="-1200554474"/>
        <w:placeholder>
          <w:docPart w:val="99C3291E407B4D889DA233B8B3CAC687"/>
        </w:placeholder>
        <w:showingPlcHdr/>
      </w:sdtPr>
      <w:sdtEndPr/>
      <w:sdtContent>
        <w:p w14:paraId="756937F3" w14:textId="77777777" w:rsidR="00965B1C" w:rsidRPr="00965B1C" w:rsidRDefault="00965B1C">
          <w:pPr>
            <w:pStyle w:val="BodyText"/>
            <w:kinsoku w:val="0"/>
            <w:overflowPunct w:val="0"/>
            <w:spacing w:before="6"/>
            <w:rPr>
              <w:iCs/>
            </w:rPr>
          </w:pPr>
          <w:r w:rsidRPr="00D165B0">
            <w:rPr>
              <w:rStyle w:val="PlaceholderText"/>
            </w:rPr>
            <w:t>Click or tap here to enter text.</w:t>
          </w:r>
        </w:p>
      </w:sdtContent>
    </w:sdt>
    <w:p w14:paraId="60944DE0" w14:textId="77777777" w:rsidR="001C512E" w:rsidRDefault="001C512E">
      <w:pPr>
        <w:pStyle w:val="BodyText"/>
        <w:kinsoku w:val="0"/>
        <w:overflowPunct w:val="0"/>
        <w:rPr>
          <w:i/>
          <w:iCs/>
          <w:sz w:val="20"/>
          <w:szCs w:val="20"/>
        </w:rPr>
      </w:pPr>
    </w:p>
    <w:p w14:paraId="347C7A18" w14:textId="77777777" w:rsidR="001C512E" w:rsidRDefault="001C512E">
      <w:pPr>
        <w:pStyle w:val="BodyText"/>
        <w:kinsoku w:val="0"/>
        <w:overflowPunct w:val="0"/>
        <w:spacing w:before="11"/>
        <w:rPr>
          <w:i/>
          <w:iCs/>
          <w:sz w:val="16"/>
          <w:szCs w:val="16"/>
        </w:rPr>
      </w:pPr>
    </w:p>
    <w:p w14:paraId="2664BDE4" w14:textId="77777777" w:rsidR="001C512E" w:rsidRPr="00965B1C" w:rsidRDefault="001C512E">
      <w:pPr>
        <w:pStyle w:val="ListParagraph"/>
        <w:numPr>
          <w:ilvl w:val="1"/>
          <w:numId w:val="21"/>
        </w:numPr>
        <w:tabs>
          <w:tab w:val="left" w:pos="559"/>
        </w:tabs>
        <w:kinsoku w:val="0"/>
        <w:overflowPunct w:val="0"/>
        <w:spacing w:line="259" w:lineRule="auto"/>
        <w:ind w:right="108" w:firstLine="0"/>
        <w:jc w:val="both"/>
        <w:rPr>
          <w:i/>
          <w:iCs/>
          <w:color w:val="1F4E79" w:themeColor="accent1" w:themeShade="80"/>
        </w:rPr>
      </w:pPr>
      <w:r w:rsidRPr="00965B1C">
        <w:rPr>
          <w:b/>
          <w:bCs/>
          <w:color w:val="1F4E79" w:themeColor="accent1" w:themeShade="80"/>
          <w:sz w:val="28"/>
          <w:szCs w:val="28"/>
        </w:rPr>
        <w:t xml:space="preserve">Describe who is responsible for expenses incurred </w:t>
      </w:r>
      <w:proofErr w:type="gramStart"/>
      <w:r w:rsidRPr="00965B1C">
        <w:rPr>
          <w:b/>
          <w:bCs/>
          <w:color w:val="1F4E79" w:themeColor="accent1" w:themeShade="80"/>
          <w:sz w:val="28"/>
          <w:szCs w:val="28"/>
        </w:rPr>
        <w:t>as a result of</w:t>
      </w:r>
      <w:proofErr w:type="gramEnd"/>
      <w:r w:rsidRPr="00965B1C">
        <w:rPr>
          <w:b/>
          <w:bCs/>
          <w:color w:val="1F4E79" w:themeColor="accent1" w:themeShade="80"/>
          <w:sz w:val="28"/>
          <w:szCs w:val="28"/>
        </w:rPr>
        <w:t xml:space="preserve"> a study related injury. Describe how subjects will be compensated for injury incurred </w:t>
      </w:r>
      <w:proofErr w:type="gramStart"/>
      <w:r w:rsidRPr="00965B1C">
        <w:rPr>
          <w:b/>
          <w:bCs/>
          <w:color w:val="1F4E79" w:themeColor="accent1" w:themeShade="80"/>
          <w:sz w:val="28"/>
          <w:szCs w:val="28"/>
        </w:rPr>
        <w:t>as a result of</w:t>
      </w:r>
      <w:proofErr w:type="gramEnd"/>
      <w:r w:rsidRPr="00965B1C">
        <w:rPr>
          <w:b/>
          <w:bCs/>
          <w:color w:val="1F4E79" w:themeColor="accent1" w:themeShade="80"/>
          <w:sz w:val="28"/>
          <w:szCs w:val="28"/>
        </w:rPr>
        <w:t xml:space="preserve"> being in the study. </w:t>
      </w:r>
      <w:r w:rsidRPr="00965B1C">
        <w:rPr>
          <w:i/>
          <w:iCs/>
          <w:color w:val="1F4E79" w:themeColor="accent1" w:themeShade="80"/>
        </w:rPr>
        <w:t>Note- this information should also be clearly defined in the informed consent document.</w:t>
      </w:r>
    </w:p>
    <w:p w14:paraId="01D59F23" w14:textId="77777777" w:rsidR="001C512E" w:rsidRDefault="001C512E">
      <w:pPr>
        <w:pStyle w:val="BodyText"/>
        <w:kinsoku w:val="0"/>
        <w:overflowPunct w:val="0"/>
        <w:spacing w:before="5"/>
        <w:rPr>
          <w:i/>
          <w:iCs/>
          <w:sz w:val="9"/>
          <w:szCs w:val="9"/>
        </w:rPr>
      </w:pPr>
    </w:p>
    <w:sdt>
      <w:sdtPr>
        <w:rPr>
          <w:iCs/>
        </w:rPr>
        <w:id w:val="212934711"/>
        <w:placeholder>
          <w:docPart w:val="0E5879802FF34A348DEEE716C1E97ABA"/>
        </w:placeholder>
        <w:showingPlcHdr/>
      </w:sdtPr>
      <w:sdtEndPr/>
      <w:sdtContent>
        <w:p w14:paraId="7B46A3E1" w14:textId="77777777" w:rsidR="00965B1C" w:rsidRPr="00965B1C" w:rsidRDefault="00965B1C">
          <w:pPr>
            <w:pStyle w:val="BodyText"/>
            <w:kinsoku w:val="0"/>
            <w:overflowPunct w:val="0"/>
            <w:spacing w:before="5"/>
            <w:rPr>
              <w:iCs/>
            </w:rPr>
          </w:pPr>
          <w:r w:rsidRPr="00D165B0">
            <w:rPr>
              <w:rStyle w:val="PlaceholderText"/>
            </w:rPr>
            <w:t>Click or tap here to enter text.</w:t>
          </w:r>
        </w:p>
      </w:sdtContent>
    </w:sdt>
    <w:p w14:paraId="6009E859" w14:textId="77777777" w:rsidR="001C512E" w:rsidRDefault="001C512E">
      <w:pPr>
        <w:pStyle w:val="BodyText"/>
        <w:kinsoku w:val="0"/>
        <w:overflowPunct w:val="0"/>
        <w:rPr>
          <w:i/>
          <w:iCs/>
          <w:sz w:val="20"/>
          <w:szCs w:val="20"/>
        </w:rPr>
      </w:pPr>
    </w:p>
    <w:p w14:paraId="7723879A" w14:textId="77777777" w:rsidR="001C512E" w:rsidRDefault="001C512E">
      <w:pPr>
        <w:pStyle w:val="Heading1"/>
        <w:kinsoku w:val="0"/>
        <w:overflowPunct w:val="0"/>
        <w:spacing w:before="35"/>
        <w:rPr>
          <w:color w:val="990000"/>
          <w:u w:val="thick"/>
        </w:rPr>
      </w:pPr>
      <w:r>
        <w:rPr>
          <w:color w:val="990000"/>
          <w:u w:val="thick"/>
        </w:rPr>
        <w:t>Section 7:</w:t>
      </w:r>
      <w:r>
        <w:rPr>
          <w:color w:val="990000"/>
          <w:spacing w:val="63"/>
          <w:u w:val="thick"/>
        </w:rPr>
        <w:t xml:space="preserve"> </w:t>
      </w:r>
      <w:r>
        <w:rPr>
          <w:color w:val="990000"/>
          <w:u w:val="thick"/>
        </w:rPr>
        <w:t>Compensation</w:t>
      </w:r>
    </w:p>
    <w:p w14:paraId="29162704" w14:textId="77777777" w:rsidR="001C512E" w:rsidRPr="00965B1C" w:rsidRDefault="001C512E">
      <w:pPr>
        <w:pStyle w:val="Heading2"/>
        <w:kinsoku w:val="0"/>
        <w:overflowPunct w:val="0"/>
        <w:rPr>
          <w:color w:val="1F4E79" w:themeColor="accent1" w:themeShade="80"/>
        </w:rPr>
      </w:pPr>
      <w:r w:rsidRPr="00965B1C">
        <w:rPr>
          <w:color w:val="1F4E79" w:themeColor="accent1" w:themeShade="80"/>
        </w:rPr>
        <w:t>7.1 Will subjects be compensated for their participation?</w:t>
      </w:r>
    </w:p>
    <w:p w14:paraId="51E398E6" w14:textId="77777777" w:rsidR="001C512E" w:rsidRPr="002A6A6F" w:rsidRDefault="00A904F3">
      <w:pPr>
        <w:pStyle w:val="BodyText"/>
        <w:kinsoku w:val="0"/>
        <w:overflowPunct w:val="0"/>
        <w:spacing w:before="187"/>
        <w:ind w:left="832"/>
        <w:rPr>
          <w:rFonts w:eastAsia="MS Gothic"/>
          <w:color w:val="1F4E79" w:themeColor="accent1" w:themeShade="80"/>
        </w:rPr>
      </w:pPr>
      <w:sdt>
        <w:sdtPr>
          <w:rPr>
            <w:rFonts w:eastAsia="MS Gothic"/>
            <w:color w:val="1F4E79" w:themeColor="accent1" w:themeShade="80"/>
          </w:rPr>
          <w:id w:val="-1667241151"/>
          <w14:checkbox>
            <w14:checked w14:val="0"/>
            <w14:checkedState w14:val="2612" w14:font="MS Gothic"/>
            <w14:uncheckedState w14:val="2610" w14:font="MS Gothic"/>
          </w14:checkbox>
        </w:sdtPr>
        <w:sdtEndPr/>
        <w:sdtContent>
          <w:r w:rsidR="002A6A6F">
            <w:rPr>
              <w:rFonts w:ascii="MS Gothic" w:eastAsia="MS Gothic" w:hAnsi="MS Gothic" w:hint="eastAsia"/>
              <w:color w:val="1F4E79" w:themeColor="accent1" w:themeShade="80"/>
            </w:rPr>
            <w:t>☐</w:t>
          </w:r>
        </w:sdtContent>
      </w:sdt>
      <w:r w:rsidR="001C512E" w:rsidRPr="002A6A6F">
        <w:rPr>
          <w:rFonts w:eastAsia="MS Gothic"/>
          <w:color w:val="1F4E79" w:themeColor="accent1" w:themeShade="80"/>
        </w:rPr>
        <w:t>No</w:t>
      </w:r>
    </w:p>
    <w:p w14:paraId="236D7E3B" w14:textId="77777777" w:rsidR="001C512E" w:rsidRPr="00965B1C" w:rsidRDefault="00A904F3">
      <w:pPr>
        <w:pStyle w:val="BodyText"/>
        <w:tabs>
          <w:tab w:val="left" w:pos="1667"/>
          <w:tab w:val="left" w:pos="3237"/>
          <w:tab w:val="left" w:pos="5116"/>
          <w:tab w:val="left" w:pos="6328"/>
          <w:tab w:val="left" w:pos="6998"/>
          <w:tab w:val="left" w:pos="7372"/>
          <w:tab w:val="left" w:pos="7866"/>
          <w:tab w:val="left" w:pos="9184"/>
        </w:tabs>
        <w:kinsoku w:val="0"/>
        <w:overflowPunct w:val="0"/>
        <w:spacing w:before="185" w:line="259" w:lineRule="auto"/>
        <w:ind w:left="112" w:right="110" w:firstLine="719"/>
        <w:rPr>
          <w:rFonts w:eastAsia="MS Gothic"/>
          <w:bCs/>
          <w:i/>
          <w:iCs/>
          <w:color w:val="1F4E79" w:themeColor="accent1" w:themeShade="80"/>
        </w:rPr>
      </w:pPr>
      <w:sdt>
        <w:sdtPr>
          <w:rPr>
            <w:rFonts w:eastAsia="MS Gothic"/>
            <w:color w:val="1F4E79" w:themeColor="accent1" w:themeShade="80"/>
          </w:rPr>
          <w:id w:val="2007468781"/>
          <w14:checkbox>
            <w14:checked w14:val="0"/>
            <w14:checkedState w14:val="2612" w14:font="MS Gothic"/>
            <w14:uncheckedState w14:val="2610" w14:font="MS Gothic"/>
          </w14:checkbox>
        </w:sdtPr>
        <w:sdtEndPr/>
        <w:sdtContent>
          <w:r w:rsidR="00BE7DD8" w:rsidRPr="002A6A6F">
            <w:rPr>
              <w:rFonts w:ascii="MS Gothic" w:eastAsia="MS Gothic" w:hAnsi="MS Gothic" w:hint="eastAsia"/>
              <w:color w:val="1F4E79" w:themeColor="accent1" w:themeShade="80"/>
            </w:rPr>
            <w:t>☐</w:t>
          </w:r>
        </w:sdtContent>
      </w:sdt>
      <w:r w:rsidR="001C512E" w:rsidRPr="002A6A6F">
        <w:rPr>
          <w:rFonts w:eastAsia="MS Gothic"/>
          <w:color w:val="1F4E79" w:themeColor="accent1" w:themeShade="80"/>
        </w:rPr>
        <w:t>Yes</w:t>
      </w:r>
      <w:r w:rsidR="001C512E" w:rsidRPr="002A6A6F">
        <w:rPr>
          <w:rFonts w:eastAsia="MS Gothic"/>
          <w:color w:val="1F4E79" w:themeColor="accent1" w:themeShade="80"/>
        </w:rPr>
        <w:tab/>
      </w:r>
      <w:proofErr w:type="gramStart"/>
      <w:r w:rsidR="001C512E" w:rsidRPr="002A6A6F">
        <w:rPr>
          <w:rFonts w:ascii="Verdana" w:eastAsia="MS Gothic" w:hAnsi="Verdana" w:cs="Verdana"/>
          <w:color w:val="1F4E79" w:themeColor="accent1" w:themeShade="80"/>
        </w:rPr>
        <w:t>–</w:t>
      </w:r>
      <w:r w:rsidR="001C512E" w:rsidRPr="00965B1C">
        <w:rPr>
          <w:rFonts w:ascii="Verdana" w:eastAsia="MS Gothic" w:hAnsi="Verdana" w:cs="Verdana"/>
          <w:color w:val="1F4E79" w:themeColor="accent1" w:themeShade="80"/>
          <w:sz w:val="22"/>
          <w:szCs w:val="22"/>
        </w:rPr>
        <w:t xml:space="preserve"> </w:t>
      </w:r>
      <w:r w:rsidR="001C512E" w:rsidRPr="00965B1C">
        <w:rPr>
          <w:rFonts w:ascii="Verdana" w:eastAsia="MS Gothic" w:hAnsi="Verdana" w:cs="Verdana"/>
          <w:color w:val="1F4E79" w:themeColor="accent1" w:themeShade="80"/>
          <w:spacing w:val="23"/>
          <w:sz w:val="22"/>
          <w:szCs w:val="22"/>
        </w:rPr>
        <w:t xml:space="preserve"> </w:t>
      </w:r>
      <w:r w:rsidR="004E588E">
        <w:rPr>
          <w:rFonts w:eastAsia="MS Gothic"/>
          <w:b/>
          <w:bCs/>
          <w:iCs/>
          <w:color w:val="1F4E79" w:themeColor="accent1" w:themeShade="80"/>
        </w:rPr>
        <w:t>Describe</w:t>
      </w:r>
      <w:proofErr w:type="gramEnd"/>
      <w:r w:rsidR="004E588E">
        <w:rPr>
          <w:rFonts w:eastAsia="MS Gothic"/>
          <w:b/>
          <w:bCs/>
          <w:iCs/>
          <w:color w:val="1F4E79" w:themeColor="accent1" w:themeShade="80"/>
        </w:rPr>
        <w:t xml:space="preserve"> Compensation Below.</w:t>
      </w:r>
      <w:r w:rsidR="004E588E">
        <w:rPr>
          <w:rFonts w:eastAsia="MS Gothic"/>
          <w:b/>
          <w:bCs/>
          <w:iCs/>
          <w:color w:val="1F4E79" w:themeColor="accent1" w:themeShade="80"/>
        </w:rPr>
        <w:tab/>
        <w:t xml:space="preserve">Will it be pro-rated </w:t>
      </w:r>
      <w:r w:rsidR="001C512E" w:rsidRPr="004E588E">
        <w:rPr>
          <w:rFonts w:eastAsia="MS Gothic"/>
          <w:b/>
          <w:bCs/>
          <w:iCs/>
          <w:color w:val="1F4E79" w:themeColor="accent1" w:themeShade="80"/>
        </w:rPr>
        <w:t>(partial compensation awarded if withdrawing from the study prior to</w:t>
      </w:r>
      <w:r w:rsidR="001C512E" w:rsidRPr="004E588E">
        <w:rPr>
          <w:rFonts w:eastAsia="MS Gothic"/>
          <w:b/>
          <w:bCs/>
          <w:iCs/>
          <w:color w:val="1F4E79" w:themeColor="accent1" w:themeShade="80"/>
          <w:spacing w:val="-24"/>
        </w:rPr>
        <w:t xml:space="preserve"> </w:t>
      </w:r>
      <w:r w:rsidR="001C512E" w:rsidRPr="004E588E">
        <w:rPr>
          <w:rFonts w:eastAsia="MS Gothic"/>
          <w:b/>
          <w:bCs/>
          <w:iCs/>
          <w:color w:val="1F4E79" w:themeColor="accent1" w:themeShade="80"/>
        </w:rPr>
        <w:t>completion)?</w:t>
      </w:r>
      <w:r w:rsidR="00774800" w:rsidRPr="00965B1C">
        <w:rPr>
          <w:rFonts w:eastAsia="MS Gothic"/>
          <w:bCs/>
          <w:i/>
          <w:iCs/>
          <w:color w:val="1F4E79" w:themeColor="accent1" w:themeShade="80"/>
        </w:rPr>
        <w:t xml:space="preserve">  Note-if compensation will be pro-rated this should be explained to participants in the informed consent document.</w:t>
      </w:r>
    </w:p>
    <w:p w14:paraId="3A906CA2" w14:textId="77777777" w:rsidR="001C512E" w:rsidRDefault="001C512E">
      <w:pPr>
        <w:pStyle w:val="BodyText"/>
        <w:kinsoku w:val="0"/>
        <w:overflowPunct w:val="0"/>
        <w:spacing w:before="5"/>
        <w:rPr>
          <w:b/>
          <w:bCs/>
          <w:i/>
          <w:iCs/>
          <w:sz w:val="9"/>
          <w:szCs w:val="9"/>
        </w:rPr>
      </w:pPr>
    </w:p>
    <w:sdt>
      <w:sdtPr>
        <w:rPr>
          <w:bCs/>
          <w:iCs/>
        </w:rPr>
        <w:id w:val="-1985385025"/>
        <w:placeholder>
          <w:docPart w:val="E5FD69BC12E647BBBF59349F12A6CC8E"/>
        </w:placeholder>
        <w:showingPlcHdr/>
      </w:sdtPr>
      <w:sdtEndPr/>
      <w:sdtContent>
        <w:p w14:paraId="51A45C77" w14:textId="77777777" w:rsidR="00965B1C" w:rsidRPr="00965B1C" w:rsidRDefault="00965B1C">
          <w:pPr>
            <w:pStyle w:val="BodyText"/>
            <w:kinsoku w:val="0"/>
            <w:overflowPunct w:val="0"/>
            <w:spacing w:before="5"/>
            <w:rPr>
              <w:bCs/>
              <w:iCs/>
            </w:rPr>
          </w:pPr>
          <w:r w:rsidRPr="00D165B0">
            <w:rPr>
              <w:rStyle w:val="PlaceholderText"/>
            </w:rPr>
            <w:t>Click or tap here to enter text.</w:t>
          </w:r>
        </w:p>
      </w:sdtContent>
    </w:sdt>
    <w:p w14:paraId="297C245D" w14:textId="77777777" w:rsidR="001C512E" w:rsidRDefault="001C512E">
      <w:pPr>
        <w:pStyle w:val="BodyText"/>
        <w:kinsoku w:val="0"/>
        <w:overflowPunct w:val="0"/>
        <w:rPr>
          <w:b/>
          <w:bCs/>
          <w:i/>
          <w:iCs/>
          <w:sz w:val="20"/>
          <w:szCs w:val="20"/>
        </w:rPr>
      </w:pPr>
    </w:p>
    <w:p w14:paraId="1A8BC32D" w14:textId="77777777" w:rsidR="001C512E" w:rsidRDefault="001C512E">
      <w:pPr>
        <w:pStyle w:val="Heading1"/>
        <w:kinsoku w:val="0"/>
        <w:overflowPunct w:val="0"/>
        <w:spacing w:before="170"/>
        <w:rPr>
          <w:color w:val="990000"/>
          <w:u w:val="none"/>
        </w:rPr>
      </w:pPr>
      <w:r>
        <w:rPr>
          <w:color w:val="990000"/>
          <w:u w:val="thick"/>
        </w:rPr>
        <w:t>Section 8:  Risk Assessment</w:t>
      </w:r>
    </w:p>
    <w:p w14:paraId="7ECB6272" w14:textId="77777777" w:rsidR="001C512E" w:rsidRPr="00965B1C" w:rsidRDefault="001C512E">
      <w:pPr>
        <w:pStyle w:val="ListParagraph"/>
        <w:numPr>
          <w:ilvl w:val="1"/>
          <w:numId w:val="20"/>
        </w:numPr>
        <w:tabs>
          <w:tab w:val="left" w:pos="550"/>
        </w:tabs>
        <w:kinsoku w:val="0"/>
        <w:overflowPunct w:val="0"/>
        <w:spacing w:before="188" w:line="261" w:lineRule="auto"/>
        <w:ind w:right="110" w:firstLine="0"/>
        <w:rPr>
          <w:i/>
          <w:iCs/>
          <w:color w:val="1F4E79" w:themeColor="accent1" w:themeShade="80"/>
        </w:rPr>
      </w:pPr>
      <w:r w:rsidRPr="00965B1C">
        <w:rPr>
          <w:b/>
          <w:bCs/>
          <w:color w:val="1F4E79" w:themeColor="accent1" w:themeShade="80"/>
          <w:sz w:val="28"/>
          <w:szCs w:val="28"/>
        </w:rPr>
        <w:t xml:space="preserve">Does the research involve intervention or interaction with individuals? </w:t>
      </w:r>
      <w:r w:rsidRPr="00965B1C">
        <w:rPr>
          <w:i/>
          <w:iCs/>
          <w:color w:val="1F4E79" w:themeColor="accent1" w:themeShade="80"/>
        </w:rPr>
        <w:t>(Examples include physical procedures, written or verbal communication with individuals, or</w:t>
      </w:r>
      <w:r w:rsidRPr="00965B1C">
        <w:rPr>
          <w:i/>
          <w:iCs/>
          <w:color w:val="1F4E79" w:themeColor="accent1" w:themeShade="80"/>
          <w:spacing w:val="-32"/>
        </w:rPr>
        <w:t xml:space="preserve"> </w:t>
      </w:r>
      <w:r w:rsidRPr="00965B1C">
        <w:rPr>
          <w:i/>
          <w:iCs/>
          <w:color w:val="1F4E79" w:themeColor="accent1" w:themeShade="80"/>
        </w:rPr>
        <w:t>surveys.)</w:t>
      </w:r>
    </w:p>
    <w:p w14:paraId="5B8CAC18" w14:textId="77777777" w:rsidR="001C512E" w:rsidRPr="00965B1C" w:rsidRDefault="00A904F3">
      <w:pPr>
        <w:pStyle w:val="BodyText"/>
        <w:tabs>
          <w:tab w:val="left" w:pos="1551"/>
        </w:tabs>
        <w:kinsoku w:val="0"/>
        <w:overflowPunct w:val="0"/>
        <w:spacing w:before="116"/>
        <w:ind w:left="112"/>
        <w:rPr>
          <w:rFonts w:eastAsia="MS Gothic"/>
          <w:color w:val="1F4E79" w:themeColor="accent1" w:themeShade="80"/>
        </w:rPr>
      </w:pPr>
      <w:sdt>
        <w:sdtPr>
          <w:rPr>
            <w:rFonts w:eastAsia="MS Gothic"/>
            <w:color w:val="1F4E79" w:themeColor="accent1" w:themeShade="80"/>
          </w:rPr>
          <w:id w:val="655875643"/>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Yes</w:t>
      </w:r>
      <w:r w:rsidR="001C512E" w:rsidRPr="00965B1C">
        <w:rPr>
          <w:rFonts w:eastAsia="MS Gothic"/>
          <w:color w:val="1F4E79" w:themeColor="accent1" w:themeShade="80"/>
        </w:rPr>
        <w:tab/>
      </w:r>
      <w:sdt>
        <w:sdtPr>
          <w:rPr>
            <w:rFonts w:eastAsia="MS Gothic"/>
            <w:color w:val="1F4E79" w:themeColor="accent1" w:themeShade="80"/>
          </w:rPr>
          <w:id w:val="-439450124"/>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No</w:t>
      </w:r>
    </w:p>
    <w:p w14:paraId="3EB2F826" w14:textId="77777777" w:rsidR="001C512E" w:rsidRPr="00965B1C" w:rsidRDefault="001C512E">
      <w:pPr>
        <w:pStyle w:val="Heading2"/>
        <w:numPr>
          <w:ilvl w:val="1"/>
          <w:numId w:val="20"/>
        </w:numPr>
        <w:tabs>
          <w:tab w:val="left" w:pos="533"/>
        </w:tabs>
        <w:kinsoku w:val="0"/>
        <w:overflowPunct w:val="0"/>
        <w:spacing w:before="191"/>
        <w:ind w:left="532" w:hanging="420"/>
        <w:rPr>
          <w:color w:val="1F4E79" w:themeColor="accent1" w:themeShade="80"/>
        </w:rPr>
      </w:pPr>
      <w:r w:rsidRPr="00965B1C">
        <w:rPr>
          <w:color w:val="1F4E79" w:themeColor="accent1" w:themeShade="80"/>
        </w:rPr>
        <w:t>Does the research involve chart</w:t>
      </w:r>
      <w:r w:rsidRPr="00965B1C">
        <w:rPr>
          <w:color w:val="1F4E79" w:themeColor="accent1" w:themeShade="80"/>
          <w:spacing w:val="-20"/>
        </w:rPr>
        <w:t xml:space="preserve"> </w:t>
      </w:r>
      <w:r w:rsidRPr="00965B1C">
        <w:rPr>
          <w:color w:val="1F4E79" w:themeColor="accent1" w:themeShade="80"/>
        </w:rPr>
        <w:t>review?</w:t>
      </w:r>
    </w:p>
    <w:p w14:paraId="72E6A511" w14:textId="77777777" w:rsidR="001C512E" w:rsidRPr="00965B1C" w:rsidRDefault="00A904F3">
      <w:pPr>
        <w:pStyle w:val="BodyText"/>
        <w:tabs>
          <w:tab w:val="left" w:pos="1551"/>
        </w:tabs>
        <w:kinsoku w:val="0"/>
        <w:overflowPunct w:val="0"/>
        <w:spacing w:before="147"/>
        <w:ind w:left="112"/>
        <w:rPr>
          <w:rFonts w:eastAsia="MS Gothic"/>
          <w:color w:val="1F4E79" w:themeColor="accent1" w:themeShade="80"/>
        </w:rPr>
      </w:pPr>
      <w:sdt>
        <w:sdtPr>
          <w:rPr>
            <w:rFonts w:eastAsia="MS Gothic"/>
            <w:color w:val="1F4E79" w:themeColor="accent1" w:themeShade="80"/>
          </w:rPr>
          <w:id w:val="889451936"/>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Yes</w:t>
      </w:r>
      <w:r w:rsidR="001C512E" w:rsidRPr="00965B1C">
        <w:rPr>
          <w:rFonts w:eastAsia="MS Gothic"/>
          <w:color w:val="1F4E79" w:themeColor="accent1" w:themeShade="80"/>
        </w:rPr>
        <w:tab/>
      </w:r>
      <w:sdt>
        <w:sdtPr>
          <w:rPr>
            <w:rFonts w:eastAsia="MS Gothic"/>
            <w:color w:val="1F4E79" w:themeColor="accent1" w:themeShade="80"/>
          </w:rPr>
          <w:id w:val="2002470723"/>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No</w:t>
      </w:r>
    </w:p>
    <w:p w14:paraId="15576029" w14:textId="77777777" w:rsidR="001C512E" w:rsidRPr="00965B1C" w:rsidRDefault="001C512E">
      <w:pPr>
        <w:pStyle w:val="Heading2"/>
        <w:numPr>
          <w:ilvl w:val="1"/>
          <w:numId w:val="20"/>
        </w:numPr>
        <w:tabs>
          <w:tab w:val="left" w:pos="530"/>
        </w:tabs>
        <w:kinsoku w:val="0"/>
        <w:overflowPunct w:val="0"/>
        <w:spacing w:before="191"/>
        <w:ind w:left="529" w:hanging="417"/>
        <w:rPr>
          <w:color w:val="1F4E79" w:themeColor="accent1" w:themeShade="80"/>
        </w:rPr>
      </w:pPr>
      <w:r w:rsidRPr="00965B1C">
        <w:rPr>
          <w:color w:val="1F4E79" w:themeColor="accent1" w:themeShade="80"/>
        </w:rPr>
        <w:t>Which vulnerable populations may be included in this study? Check all that</w:t>
      </w:r>
      <w:r w:rsidRPr="00965B1C">
        <w:rPr>
          <w:color w:val="1F4E79" w:themeColor="accent1" w:themeShade="80"/>
          <w:spacing w:val="-19"/>
        </w:rPr>
        <w:t xml:space="preserve"> </w:t>
      </w:r>
      <w:r w:rsidRPr="00965B1C">
        <w:rPr>
          <w:color w:val="1F4E79" w:themeColor="accent1" w:themeShade="80"/>
        </w:rPr>
        <w:t>apply:</w:t>
      </w:r>
    </w:p>
    <w:p w14:paraId="5410B66C" w14:textId="77777777" w:rsidR="001C512E" w:rsidRPr="00965B1C" w:rsidRDefault="00A904F3">
      <w:pPr>
        <w:pStyle w:val="BodyText"/>
        <w:kinsoku w:val="0"/>
        <w:overflowPunct w:val="0"/>
        <w:spacing w:before="147"/>
        <w:ind w:left="112"/>
        <w:rPr>
          <w:rFonts w:eastAsia="MS Gothic"/>
          <w:color w:val="1F4E79" w:themeColor="accent1" w:themeShade="80"/>
        </w:rPr>
      </w:pPr>
      <w:sdt>
        <w:sdtPr>
          <w:rPr>
            <w:rFonts w:eastAsia="MS Gothic"/>
            <w:color w:val="1F4E79" w:themeColor="accent1" w:themeShade="80"/>
          </w:rPr>
          <w:id w:val="599531421"/>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N/A- Does not involve vulnerable subjects.</w:t>
      </w:r>
    </w:p>
    <w:p w14:paraId="2033298C" w14:textId="77777777" w:rsidR="001C512E" w:rsidRPr="00965B1C" w:rsidRDefault="00A904F3">
      <w:pPr>
        <w:pStyle w:val="BodyText"/>
        <w:kinsoku w:val="0"/>
        <w:overflowPunct w:val="0"/>
        <w:spacing w:before="153"/>
        <w:ind w:left="112"/>
        <w:rPr>
          <w:rFonts w:eastAsia="MS Gothic"/>
          <w:color w:val="1F4E79" w:themeColor="accent1" w:themeShade="80"/>
        </w:rPr>
      </w:pPr>
      <w:sdt>
        <w:sdtPr>
          <w:rPr>
            <w:rFonts w:eastAsia="MS Gothic"/>
            <w:color w:val="1F4E79" w:themeColor="accent1" w:themeShade="80"/>
          </w:rPr>
          <w:id w:val="472879078"/>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Children/Minors (less than 18 years old</w:t>
      </w:r>
    </w:p>
    <w:p w14:paraId="65CDB14E" w14:textId="77777777" w:rsidR="001C512E" w:rsidRPr="00965B1C" w:rsidRDefault="00A904F3">
      <w:pPr>
        <w:pStyle w:val="BodyText"/>
        <w:kinsoku w:val="0"/>
        <w:overflowPunct w:val="0"/>
        <w:spacing w:before="125"/>
        <w:ind w:left="112"/>
        <w:rPr>
          <w:rFonts w:eastAsia="MS Gothic"/>
          <w:color w:val="1F4E79" w:themeColor="accent1" w:themeShade="80"/>
        </w:rPr>
      </w:pPr>
      <w:sdt>
        <w:sdtPr>
          <w:rPr>
            <w:rFonts w:eastAsia="MS Gothic"/>
            <w:color w:val="1F4E79" w:themeColor="accent1" w:themeShade="80"/>
          </w:rPr>
          <w:id w:val="-784190508"/>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Wards of the State</w:t>
      </w:r>
    </w:p>
    <w:p w14:paraId="1F17E830" w14:textId="77777777" w:rsidR="001C512E" w:rsidRPr="00965B1C" w:rsidRDefault="00A904F3">
      <w:pPr>
        <w:pStyle w:val="BodyText"/>
        <w:kinsoku w:val="0"/>
        <w:overflowPunct w:val="0"/>
        <w:spacing w:before="127"/>
        <w:ind w:left="112"/>
        <w:rPr>
          <w:rFonts w:eastAsia="MS Gothic"/>
          <w:color w:val="1F4E79" w:themeColor="accent1" w:themeShade="80"/>
        </w:rPr>
      </w:pPr>
      <w:sdt>
        <w:sdtPr>
          <w:rPr>
            <w:rFonts w:eastAsia="MS Gothic"/>
            <w:color w:val="1F4E79" w:themeColor="accent1" w:themeShade="80"/>
          </w:rPr>
          <w:id w:val="-1385638448"/>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Pregnant Women</w:t>
      </w:r>
    </w:p>
    <w:p w14:paraId="73332DA9" w14:textId="77777777" w:rsidR="001C512E" w:rsidRPr="00965B1C" w:rsidRDefault="00A904F3">
      <w:pPr>
        <w:pStyle w:val="BodyText"/>
        <w:kinsoku w:val="0"/>
        <w:overflowPunct w:val="0"/>
        <w:spacing w:before="127"/>
        <w:ind w:left="112"/>
        <w:rPr>
          <w:rFonts w:eastAsia="MS Gothic"/>
          <w:color w:val="1F4E79" w:themeColor="accent1" w:themeShade="80"/>
        </w:rPr>
      </w:pPr>
      <w:sdt>
        <w:sdtPr>
          <w:rPr>
            <w:rFonts w:eastAsia="MS Gothic"/>
            <w:color w:val="1F4E79" w:themeColor="accent1" w:themeShade="80"/>
          </w:rPr>
          <w:id w:val="125597004"/>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Fetuses</w:t>
      </w:r>
    </w:p>
    <w:p w14:paraId="0D6B9D64" w14:textId="77777777" w:rsidR="001C512E" w:rsidRPr="00965B1C" w:rsidRDefault="00A904F3">
      <w:pPr>
        <w:pStyle w:val="BodyText"/>
        <w:kinsoku w:val="0"/>
        <w:overflowPunct w:val="0"/>
        <w:spacing w:before="125"/>
        <w:ind w:left="112"/>
        <w:rPr>
          <w:rFonts w:eastAsia="MS Gothic"/>
          <w:color w:val="1F4E79" w:themeColor="accent1" w:themeShade="80"/>
        </w:rPr>
      </w:pPr>
      <w:sdt>
        <w:sdtPr>
          <w:rPr>
            <w:rFonts w:eastAsia="MS Gothic"/>
            <w:color w:val="1F4E79" w:themeColor="accent1" w:themeShade="80"/>
          </w:rPr>
          <w:id w:val="1084496454"/>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Neonates of uncertain viability OR non-viable neonates</w:t>
      </w:r>
    </w:p>
    <w:p w14:paraId="7481B581" w14:textId="77777777" w:rsidR="001C512E" w:rsidRPr="00965B1C" w:rsidRDefault="00A904F3">
      <w:pPr>
        <w:pStyle w:val="BodyText"/>
        <w:kinsoku w:val="0"/>
        <w:overflowPunct w:val="0"/>
        <w:spacing w:before="127"/>
        <w:ind w:left="111"/>
        <w:rPr>
          <w:rFonts w:eastAsia="MS Gothic"/>
          <w:color w:val="1F4E79" w:themeColor="accent1" w:themeShade="80"/>
        </w:rPr>
      </w:pPr>
      <w:sdt>
        <w:sdtPr>
          <w:rPr>
            <w:rFonts w:eastAsia="MS Gothic"/>
            <w:color w:val="1F4E79" w:themeColor="accent1" w:themeShade="80"/>
          </w:rPr>
          <w:id w:val="832118010"/>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Prisoners (please contact the IRB prior to submission of application)</w:t>
      </w:r>
    </w:p>
    <w:p w14:paraId="2F1D0E33" w14:textId="77777777" w:rsidR="001C512E" w:rsidRPr="00965B1C" w:rsidRDefault="00A904F3">
      <w:pPr>
        <w:pStyle w:val="BodyText"/>
        <w:kinsoku w:val="0"/>
        <w:overflowPunct w:val="0"/>
        <w:spacing w:before="127"/>
        <w:ind w:left="111"/>
        <w:rPr>
          <w:rFonts w:eastAsia="MS Gothic"/>
          <w:color w:val="1F4E79" w:themeColor="accent1" w:themeShade="80"/>
        </w:rPr>
      </w:pPr>
      <w:sdt>
        <w:sdtPr>
          <w:rPr>
            <w:rFonts w:eastAsia="MS Gothic"/>
            <w:color w:val="1F4E79" w:themeColor="accent1" w:themeShade="80"/>
          </w:rPr>
          <w:id w:val="-408922909"/>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Mentally Disabled Persons</w:t>
      </w:r>
    </w:p>
    <w:p w14:paraId="08B68995" w14:textId="77777777" w:rsidR="001C512E" w:rsidRPr="00965B1C" w:rsidRDefault="00A904F3">
      <w:pPr>
        <w:pStyle w:val="BodyText"/>
        <w:kinsoku w:val="0"/>
        <w:overflowPunct w:val="0"/>
        <w:spacing w:before="125"/>
        <w:ind w:left="111"/>
        <w:rPr>
          <w:rFonts w:eastAsia="MS Gothic"/>
          <w:color w:val="1F4E79" w:themeColor="accent1" w:themeShade="80"/>
        </w:rPr>
      </w:pPr>
      <w:sdt>
        <w:sdtPr>
          <w:rPr>
            <w:rFonts w:eastAsia="MS Gothic"/>
            <w:color w:val="1F4E79" w:themeColor="accent1" w:themeShade="80"/>
          </w:rPr>
          <w:id w:val="-302933546"/>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Cognitively Impaired Persons</w:t>
      </w:r>
    </w:p>
    <w:p w14:paraId="5DC8BE71" w14:textId="77777777" w:rsidR="001C512E" w:rsidRPr="00965B1C" w:rsidRDefault="00A904F3">
      <w:pPr>
        <w:pStyle w:val="BodyText"/>
        <w:kinsoku w:val="0"/>
        <w:overflowPunct w:val="0"/>
        <w:spacing w:before="127"/>
        <w:ind w:left="111"/>
        <w:rPr>
          <w:rFonts w:eastAsia="MS Gothic"/>
          <w:color w:val="1F4E79" w:themeColor="accent1" w:themeShade="80"/>
        </w:rPr>
      </w:pPr>
      <w:sdt>
        <w:sdtPr>
          <w:rPr>
            <w:rFonts w:eastAsia="MS Gothic"/>
            <w:color w:val="1F4E79" w:themeColor="accent1" w:themeShade="80"/>
          </w:rPr>
          <w:id w:val="-61099846"/>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Limited or non-readers</w:t>
      </w:r>
    </w:p>
    <w:p w14:paraId="793EE06B" w14:textId="77777777" w:rsidR="001C512E" w:rsidRPr="00965B1C" w:rsidRDefault="00A904F3">
      <w:pPr>
        <w:pStyle w:val="BodyText"/>
        <w:kinsoku w:val="0"/>
        <w:overflowPunct w:val="0"/>
        <w:spacing w:before="127"/>
        <w:ind w:left="111"/>
        <w:rPr>
          <w:rFonts w:eastAsia="MS Gothic"/>
          <w:color w:val="1F4E79" w:themeColor="accent1" w:themeShade="80"/>
        </w:rPr>
      </w:pPr>
      <w:sdt>
        <w:sdtPr>
          <w:rPr>
            <w:rFonts w:eastAsia="MS Gothic"/>
            <w:color w:val="1F4E79" w:themeColor="accent1" w:themeShade="80"/>
          </w:rPr>
          <w:id w:val="881369459"/>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Non-English Speakers (You must use a certified translated consent form. Contact the IRB office.)</w:t>
      </w:r>
    </w:p>
    <w:p w14:paraId="7C34743C" w14:textId="77777777" w:rsidR="001C512E" w:rsidRPr="00965B1C" w:rsidRDefault="00A904F3">
      <w:pPr>
        <w:pStyle w:val="BodyText"/>
        <w:kinsoku w:val="0"/>
        <w:overflowPunct w:val="0"/>
        <w:spacing w:before="127"/>
        <w:ind w:left="111"/>
        <w:rPr>
          <w:rFonts w:eastAsia="MS Gothic"/>
          <w:color w:val="1F4E79" w:themeColor="accent1" w:themeShade="80"/>
        </w:rPr>
      </w:pPr>
      <w:sdt>
        <w:sdtPr>
          <w:rPr>
            <w:rFonts w:eastAsia="MS Gothic"/>
            <w:color w:val="1F4E79" w:themeColor="accent1" w:themeShade="80"/>
          </w:rPr>
          <w:id w:val="664512539"/>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Economically Disadvantaged Persons</w:t>
      </w:r>
    </w:p>
    <w:p w14:paraId="035C1C4F" w14:textId="77777777" w:rsidR="00965B1C" w:rsidRDefault="00A904F3" w:rsidP="00965B1C">
      <w:pPr>
        <w:pStyle w:val="BodyText"/>
        <w:kinsoku w:val="0"/>
        <w:overflowPunct w:val="0"/>
        <w:spacing w:before="125" w:line="276" w:lineRule="auto"/>
        <w:ind w:left="111"/>
        <w:rPr>
          <w:rFonts w:eastAsia="MS Gothic"/>
          <w:color w:val="1F4E79" w:themeColor="accent1" w:themeShade="80"/>
        </w:rPr>
      </w:pPr>
      <w:sdt>
        <w:sdtPr>
          <w:rPr>
            <w:rFonts w:eastAsia="MS Gothic"/>
            <w:color w:val="1F4E79" w:themeColor="accent1" w:themeShade="80"/>
          </w:rPr>
          <w:id w:val="2044784538"/>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Educationally Disadvantaged Persons</w:t>
      </w:r>
    </w:p>
    <w:p w14:paraId="7FB6B592" w14:textId="77777777" w:rsidR="001C512E" w:rsidRPr="00965B1C" w:rsidRDefault="00A904F3">
      <w:pPr>
        <w:pStyle w:val="BodyText"/>
        <w:kinsoku w:val="0"/>
        <w:overflowPunct w:val="0"/>
        <w:spacing w:before="26"/>
        <w:ind w:left="112"/>
        <w:jc w:val="both"/>
        <w:rPr>
          <w:rFonts w:eastAsia="MS Gothic"/>
          <w:color w:val="1F4E79" w:themeColor="accent1" w:themeShade="80"/>
        </w:rPr>
      </w:pPr>
      <w:sdt>
        <w:sdtPr>
          <w:rPr>
            <w:rFonts w:eastAsia="MS Gothic"/>
            <w:color w:val="1F4E79" w:themeColor="accent1" w:themeShade="80"/>
          </w:rPr>
          <w:id w:val="-1081370547"/>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Employees under the investigator’s supervision or authority</w:t>
      </w:r>
    </w:p>
    <w:p w14:paraId="1F60AF0E" w14:textId="77777777" w:rsidR="001C512E" w:rsidRPr="00965B1C" w:rsidRDefault="00A904F3">
      <w:pPr>
        <w:pStyle w:val="BodyText"/>
        <w:kinsoku w:val="0"/>
        <w:overflowPunct w:val="0"/>
        <w:spacing w:before="127"/>
        <w:ind w:left="112"/>
        <w:jc w:val="both"/>
        <w:rPr>
          <w:rFonts w:eastAsia="MS Gothic"/>
          <w:color w:val="1F4E79" w:themeColor="accent1" w:themeShade="80"/>
        </w:rPr>
      </w:pPr>
      <w:sdt>
        <w:sdtPr>
          <w:rPr>
            <w:rFonts w:eastAsia="MS Gothic"/>
            <w:color w:val="1F4E79" w:themeColor="accent1" w:themeShade="80"/>
          </w:rPr>
          <w:id w:val="434168125"/>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Students under the investigator’s supervision or authority</w:t>
      </w:r>
    </w:p>
    <w:p w14:paraId="5B28803B" w14:textId="77777777" w:rsidR="001C512E" w:rsidRPr="00965B1C" w:rsidRDefault="00A904F3">
      <w:pPr>
        <w:pStyle w:val="BodyText"/>
        <w:kinsoku w:val="0"/>
        <w:overflowPunct w:val="0"/>
        <w:spacing w:before="125"/>
        <w:ind w:left="112"/>
        <w:jc w:val="both"/>
        <w:rPr>
          <w:rFonts w:eastAsia="MS Gothic"/>
          <w:color w:val="1F4E79" w:themeColor="accent1" w:themeShade="80"/>
        </w:rPr>
      </w:pPr>
      <w:sdt>
        <w:sdtPr>
          <w:rPr>
            <w:rFonts w:eastAsia="MS Gothic"/>
            <w:color w:val="1F4E79" w:themeColor="accent1" w:themeShade="80"/>
          </w:rPr>
          <w:id w:val="1177998258"/>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Patients in Emergency Situations</w:t>
      </w:r>
    </w:p>
    <w:p w14:paraId="3BCC3099" w14:textId="77777777" w:rsidR="001C512E" w:rsidRPr="00965B1C" w:rsidRDefault="00A904F3">
      <w:pPr>
        <w:pStyle w:val="BodyText"/>
        <w:kinsoku w:val="0"/>
        <w:overflowPunct w:val="0"/>
        <w:spacing w:before="127"/>
        <w:ind w:left="112"/>
        <w:jc w:val="both"/>
        <w:rPr>
          <w:rFonts w:eastAsia="MS Gothic"/>
          <w:color w:val="1F4E79" w:themeColor="accent1" w:themeShade="80"/>
        </w:rPr>
      </w:pPr>
      <w:sdt>
        <w:sdtPr>
          <w:rPr>
            <w:rFonts w:eastAsia="MS Gothic"/>
            <w:color w:val="1F4E79" w:themeColor="accent1" w:themeShade="80"/>
          </w:rPr>
          <w:id w:val="-1237625748"/>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Terminally ill patients</w:t>
      </w:r>
    </w:p>
    <w:p w14:paraId="23713D44" w14:textId="77777777" w:rsidR="001C512E" w:rsidRPr="00965B1C" w:rsidRDefault="00A904F3">
      <w:pPr>
        <w:pStyle w:val="BodyText"/>
        <w:kinsoku w:val="0"/>
        <w:overflowPunct w:val="0"/>
        <w:spacing w:before="127"/>
        <w:ind w:left="112"/>
        <w:jc w:val="both"/>
        <w:rPr>
          <w:rFonts w:eastAsia="MS Gothic"/>
        </w:rPr>
      </w:pPr>
      <w:sdt>
        <w:sdtPr>
          <w:rPr>
            <w:rFonts w:eastAsia="MS Gothic"/>
            <w:color w:val="1F4E79" w:themeColor="accent1" w:themeShade="80"/>
          </w:rPr>
          <w:id w:val="26155446"/>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Others that may be vulnerable to coercion:</w:t>
      </w:r>
      <w:r w:rsidR="00965B1C">
        <w:rPr>
          <w:rFonts w:eastAsia="MS Gothic"/>
          <w:color w:val="1F4E79" w:themeColor="accent1" w:themeShade="80"/>
        </w:rPr>
        <w:t xml:space="preserve">  </w:t>
      </w:r>
      <w:sdt>
        <w:sdtPr>
          <w:rPr>
            <w:rFonts w:eastAsia="MS Gothic"/>
            <w:color w:val="1F4E79" w:themeColor="accent1" w:themeShade="80"/>
          </w:rPr>
          <w:id w:val="839113600"/>
          <w:placeholder>
            <w:docPart w:val="E660914C9CF043D7A0F50BEA7640D4AE"/>
          </w:placeholder>
          <w:showingPlcHdr/>
        </w:sdtPr>
        <w:sdtEndPr/>
        <w:sdtContent>
          <w:r w:rsidR="00965B1C" w:rsidRPr="00D165B0">
            <w:rPr>
              <w:rStyle w:val="PlaceholderText"/>
            </w:rPr>
            <w:t>Click or tap here to enter text.</w:t>
          </w:r>
        </w:sdtContent>
      </w:sdt>
    </w:p>
    <w:p w14:paraId="4A4831D2" w14:textId="77777777" w:rsidR="001C512E" w:rsidRPr="00965B1C" w:rsidRDefault="001C512E">
      <w:pPr>
        <w:pStyle w:val="Heading2"/>
        <w:numPr>
          <w:ilvl w:val="1"/>
          <w:numId w:val="20"/>
        </w:numPr>
        <w:tabs>
          <w:tab w:val="left" w:pos="551"/>
        </w:tabs>
        <w:kinsoku w:val="0"/>
        <w:overflowPunct w:val="0"/>
        <w:spacing w:before="163"/>
        <w:ind w:right="110" w:firstLine="0"/>
        <w:jc w:val="both"/>
        <w:rPr>
          <w:color w:val="1F4E79" w:themeColor="accent1" w:themeShade="80"/>
        </w:rPr>
      </w:pPr>
      <w:r w:rsidRPr="00965B1C">
        <w:rPr>
          <w:color w:val="1F4E79" w:themeColor="accent1" w:themeShade="80"/>
        </w:rPr>
        <w:t>If persons in any of the vulnerable groups checked above will be enrolled in this study, please explain the additional safeguards that will be used to protect the rights and welfare of those subjects.  Check all that</w:t>
      </w:r>
      <w:r w:rsidRPr="00965B1C">
        <w:rPr>
          <w:color w:val="1F4E79" w:themeColor="accent1" w:themeShade="80"/>
          <w:spacing w:val="-27"/>
        </w:rPr>
        <w:t xml:space="preserve"> </w:t>
      </w:r>
      <w:r w:rsidRPr="00965B1C">
        <w:rPr>
          <w:color w:val="1F4E79" w:themeColor="accent1" w:themeShade="80"/>
        </w:rPr>
        <w:t>apply:</w:t>
      </w:r>
    </w:p>
    <w:p w14:paraId="4EAC1024" w14:textId="77777777" w:rsidR="001C512E" w:rsidRPr="00965B1C" w:rsidRDefault="00A904F3">
      <w:pPr>
        <w:pStyle w:val="BodyText"/>
        <w:kinsoku w:val="0"/>
        <w:overflowPunct w:val="0"/>
        <w:spacing w:before="122"/>
        <w:ind w:left="112"/>
        <w:jc w:val="both"/>
        <w:rPr>
          <w:rFonts w:eastAsia="MS Gothic"/>
          <w:color w:val="1F4E79" w:themeColor="accent1" w:themeShade="80"/>
        </w:rPr>
      </w:pPr>
      <w:sdt>
        <w:sdtPr>
          <w:rPr>
            <w:rFonts w:eastAsia="MS Gothic"/>
            <w:color w:val="1F4E79" w:themeColor="accent1" w:themeShade="80"/>
          </w:rPr>
          <w:id w:val="1294104757"/>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N/A- Study does not involve vulnerable subjects.</w:t>
      </w:r>
    </w:p>
    <w:p w14:paraId="39F42087" w14:textId="77777777" w:rsidR="001C512E" w:rsidRPr="00965B1C" w:rsidRDefault="00A904F3">
      <w:pPr>
        <w:pStyle w:val="BodyText"/>
        <w:kinsoku w:val="0"/>
        <w:overflowPunct w:val="0"/>
        <w:spacing w:before="125" w:line="242" w:lineRule="auto"/>
        <w:ind w:left="112" w:right="109"/>
        <w:jc w:val="both"/>
        <w:rPr>
          <w:rFonts w:eastAsia="MS Gothic"/>
          <w:color w:val="1F4E79" w:themeColor="accent1" w:themeShade="80"/>
        </w:rPr>
      </w:pPr>
      <w:sdt>
        <w:sdtPr>
          <w:rPr>
            <w:rFonts w:eastAsia="MS Gothic"/>
            <w:color w:val="1F4E79" w:themeColor="accent1" w:themeShade="80"/>
          </w:rPr>
          <w:id w:val="196591756"/>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 xml:space="preserve">For </w:t>
      </w:r>
      <w:proofErr w:type="gramStart"/>
      <w:r w:rsidR="001C512E" w:rsidRPr="00965B1C">
        <w:rPr>
          <w:rFonts w:eastAsia="MS Gothic"/>
          <w:color w:val="1F4E79" w:themeColor="accent1" w:themeShade="80"/>
        </w:rPr>
        <w:t>economically disadvantaged</w:t>
      </w:r>
      <w:proofErr w:type="gramEnd"/>
      <w:r w:rsidR="001C512E" w:rsidRPr="00965B1C">
        <w:rPr>
          <w:rFonts w:eastAsia="MS Gothic"/>
          <w:color w:val="1F4E79" w:themeColor="accent1" w:themeShade="80"/>
        </w:rPr>
        <w:t xml:space="preserve"> subjects, there will be no financial screening for potential subjects and any eligible subject will be allowed to enroll regardless of financial standing or insurance status.</w:t>
      </w:r>
    </w:p>
    <w:p w14:paraId="6590A0A6" w14:textId="77777777" w:rsidR="001C512E" w:rsidRPr="00965B1C" w:rsidRDefault="00A904F3">
      <w:pPr>
        <w:pStyle w:val="BodyText"/>
        <w:kinsoku w:val="0"/>
        <w:overflowPunct w:val="0"/>
        <w:spacing w:before="119" w:line="242" w:lineRule="auto"/>
        <w:ind w:left="112" w:right="109"/>
        <w:jc w:val="both"/>
        <w:rPr>
          <w:rFonts w:eastAsia="MS Gothic"/>
          <w:color w:val="1F4E79" w:themeColor="accent1" w:themeShade="80"/>
        </w:rPr>
      </w:pPr>
      <w:sdt>
        <w:sdtPr>
          <w:rPr>
            <w:rFonts w:eastAsia="MS Gothic"/>
            <w:color w:val="1F4E79" w:themeColor="accent1" w:themeShade="80"/>
          </w:rPr>
          <w:id w:val="760810874"/>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For educationally disadvantaged subjects, additional time will be spent with them to ensure their understanding of the research participation by answering questions and clarifying any issues. The consent will be read to them if necessary.</w:t>
      </w:r>
    </w:p>
    <w:p w14:paraId="786FF6B0" w14:textId="77777777" w:rsidR="001C512E" w:rsidRPr="00965B1C" w:rsidRDefault="00A904F3">
      <w:pPr>
        <w:pStyle w:val="BodyText"/>
        <w:kinsoku w:val="0"/>
        <w:overflowPunct w:val="0"/>
        <w:spacing w:before="119"/>
        <w:ind w:left="112" w:right="108"/>
        <w:jc w:val="both"/>
        <w:rPr>
          <w:rFonts w:eastAsia="MS Gothic"/>
          <w:color w:val="1F4E79" w:themeColor="accent1" w:themeShade="80"/>
        </w:rPr>
      </w:pPr>
      <w:sdt>
        <w:sdtPr>
          <w:rPr>
            <w:rFonts w:eastAsia="MS Gothic"/>
            <w:color w:val="1F4E79" w:themeColor="accent1" w:themeShade="80"/>
          </w:rPr>
          <w:id w:val="480892753"/>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For limited or non-readers, the consent will be read to them and additional time will be spent with them</w:t>
      </w:r>
      <w:r w:rsidR="001C512E" w:rsidRPr="00965B1C">
        <w:rPr>
          <w:rFonts w:eastAsia="MS Gothic"/>
          <w:color w:val="1F4E79" w:themeColor="accent1" w:themeShade="80"/>
          <w:spacing w:val="-11"/>
        </w:rPr>
        <w:t xml:space="preserve"> </w:t>
      </w:r>
      <w:r w:rsidR="001C512E" w:rsidRPr="00965B1C">
        <w:rPr>
          <w:rFonts w:eastAsia="MS Gothic"/>
          <w:color w:val="1F4E79" w:themeColor="accent1" w:themeShade="80"/>
        </w:rPr>
        <w:t>to</w:t>
      </w:r>
      <w:r w:rsidR="001C512E" w:rsidRPr="00965B1C">
        <w:rPr>
          <w:rFonts w:eastAsia="MS Gothic"/>
          <w:color w:val="1F4E79" w:themeColor="accent1" w:themeShade="80"/>
          <w:spacing w:val="-12"/>
        </w:rPr>
        <w:t xml:space="preserve"> </w:t>
      </w:r>
      <w:r w:rsidR="001C512E" w:rsidRPr="00965B1C">
        <w:rPr>
          <w:rFonts w:eastAsia="MS Gothic"/>
          <w:color w:val="1F4E79" w:themeColor="accent1" w:themeShade="80"/>
        </w:rPr>
        <w:t>ensure</w:t>
      </w:r>
      <w:r w:rsidR="001C512E" w:rsidRPr="00965B1C">
        <w:rPr>
          <w:rFonts w:eastAsia="MS Gothic"/>
          <w:color w:val="1F4E79" w:themeColor="accent1" w:themeShade="80"/>
          <w:spacing w:val="-10"/>
        </w:rPr>
        <w:t xml:space="preserve"> </w:t>
      </w:r>
      <w:r w:rsidR="001C512E" w:rsidRPr="00965B1C">
        <w:rPr>
          <w:rFonts w:eastAsia="MS Gothic"/>
          <w:color w:val="1F4E79" w:themeColor="accent1" w:themeShade="80"/>
        </w:rPr>
        <w:t>their</w:t>
      </w:r>
      <w:r w:rsidR="001C512E" w:rsidRPr="00965B1C">
        <w:rPr>
          <w:rFonts w:eastAsia="MS Gothic"/>
          <w:color w:val="1F4E79" w:themeColor="accent1" w:themeShade="80"/>
          <w:spacing w:val="-11"/>
        </w:rPr>
        <w:t xml:space="preserve"> </w:t>
      </w:r>
      <w:r w:rsidR="001C512E" w:rsidRPr="00965B1C">
        <w:rPr>
          <w:rFonts w:eastAsia="MS Gothic"/>
          <w:color w:val="1F4E79" w:themeColor="accent1" w:themeShade="80"/>
        </w:rPr>
        <w:t>understanding</w:t>
      </w:r>
      <w:r w:rsidR="001C512E" w:rsidRPr="00965B1C">
        <w:rPr>
          <w:rFonts w:eastAsia="MS Gothic"/>
          <w:color w:val="1F4E79" w:themeColor="accent1" w:themeShade="80"/>
          <w:spacing w:val="-11"/>
        </w:rPr>
        <w:t xml:space="preserve"> </w:t>
      </w:r>
      <w:r w:rsidR="001C512E" w:rsidRPr="00965B1C">
        <w:rPr>
          <w:rFonts w:eastAsia="MS Gothic"/>
          <w:color w:val="1F4E79" w:themeColor="accent1" w:themeShade="80"/>
        </w:rPr>
        <w:t>of</w:t>
      </w:r>
      <w:r w:rsidR="001C512E" w:rsidRPr="00965B1C">
        <w:rPr>
          <w:rFonts w:eastAsia="MS Gothic"/>
          <w:color w:val="1F4E79" w:themeColor="accent1" w:themeShade="80"/>
          <w:spacing w:val="-11"/>
        </w:rPr>
        <w:t xml:space="preserve"> </w:t>
      </w:r>
      <w:r w:rsidR="001C512E" w:rsidRPr="00965B1C">
        <w:rPr>
          <w:rFonts w:eastAsia="MS Gothic"/>
          <w:color w:val="1F4E79" w:themeColor="accent1" w:themeShade="80"/>
        </w:rPr>
        <w:t>the</w:t>
      </w:r>
      <w:r w:rsidR="001C512E" w:rsidRPr="00965B1C">
        <w:rPr>
          <w:rFonts w:eastAsia="MS Gothic"/>
          <w:color w:val="1F4E79" w:themeColor="accent1" w:themeShade="80"/>
          <w:spacing w:val="-10"/>
        </w:rPr>
        <w:t xml:space="preserve"> </w:t>
      </w:r>
      <w:r w:rsidR="001C512E" w:rsidRPr="00965B1C">
        <w:rPr>
          <w:rFonts w:eastAsia="MS Gothic"/>
          <w:color w:val="1F4E79" w:themeColor="accent1" w:themeShade="80"/>
        </w:rPr>
        <w:t>research</w:t>
      </w:r>
      <w:r w:rsidR="001C512E" w:rsidRPr="00965B1C">
        <w:rPr>
          <w:rFonts w:eastAsia="MS Gothic"/>
          <w:color w:val="1F4E79" w:themeColor="accent1" w:themeShade="80"/>
          <w:spacing w:val="-11"/>
        </w:rPr>
        <w:t xml:space="preserve"> </w:t>
      </w:r>
      <w:r w:rsidR="001C512E" w:rsidRPr="00965B1C">
        <w:rPr>
          <w:rFonts w:eastAsia="MS Gothic"/>
          <w:color w:val="1F4E79" w:themeColor="accent1" w:themeShade="80"/>
        </w:rPr>
        <w:t>participation</w:t>
      </w:r>
      <w:r w:rsidR="001C512E" w:rsidRPr="00965B1C">
        <w:rPr>
          <w:rFonts w:eastAsia="MS Gothic"/>
          <w:color w:val="1F4E79" w:themeColor="accent1" w:themeShade="80"/>
          <w:spacing w:val="-11"/>
        </w:rPr>
        <w:t xml:space="preserve"> </w:t>
      </w:r>
      <w:r w:rsidR="001C512E" w:rsidRPr="00965B1C">
        <w:rPr>
          <w:rFonts w:eastAsia="MS Gothic"/>
          <w:color w:val="1F4E79" w:themeColor="accent1" w:themeShade="80"/>
        </w:rPr>
        <w:t>by</w:t>
      </w:r>
      <w:r w:rsidR="001C512E" w:rsidRPr="00965B1C">
        <w:rPr>
          <w:rFonts w:eastAsia="MS Gothic"/>
          <w:color w:val="1F4E79" w:themeColor="accent1" w:themeShade="80"/>
          <w:spacing w:val="-10"/>
        </w:rPr>
        <w:t xml:space="preserve"> </w:t>
      </w:r>
      <w:r w:rsidR="001C512E" w:rsidRPr="00965B1C">
        <w:rPr>
          <w:rFonts w:eastAsia="MS Gothic"/>
          <w:color w:val="1F4E79" w:themeColor="accent1" w:themeShade="80"/>
        </w:rPr>
        <w:t>answering</w:t>
      </w:r>
      <w:r w:rsidR="001C512E" w:rsidRPr="00965B1C">
        <w:rPr>
          <w:rFonts w:eastAsia="MS Gothic"/>
          <w:color w:val="1F4E79" w:themeColor="accent1" w:themeShade="80"/>
          <w:spacing w:val="-11"/>
        </w:rPr>
        <w:t xml:space="preserve"> </w:t>
      </w:r>
      <w:r w:rsidR="001C512E" w:rsidRPr="00965B1C">
        <w:rPr>
          <w:rFonts w:eastAsia="MS Gothic"/>
          <w:color w:val="1F4E79" w:themeColor="accent1" w:themeShade="80"/>
        </w:rPr>
        <w:t>questions</w:t>
      </w:r>
      <w:r w:rsidR="001C512E" w:rsidRPr="00965B1C">
        <w:rPr>
          <w:rFonts w:eastAsia="MS Gothic"/>
          <w:color w:val="1F4E79" w:themeColor="accent1" w:themeShade="80"/>
          <w:spacing w:val="-11"/>
        </w:rPr>
        <w:t xml:space="preserve"> </w:t>
      </w:r>
      <w:r w:rsidR="001C512E" w:rsidRPr="00965B1C">
        <w:rPr>
          <w:rFonts w:eastAsia="MS Gothic"/>
          <w:color w:val="1F4E79" w:themeColor="accent1" w:themeShade="80"/>
        </w:rPr>
        <w:t>and</w:t>
      </w:r>
      <w:r w:rsidR="001C512E" w:rsidRPr="00965B1C">
        <w:rPr>
          <w:rFonts w:eastAsia="MS Gothic"/>
          <w:color w:val="1F4E79" w:themeColor="accent1" w:themeShade="80"/>
          <w:spacing w:val="-11"/>
        </w:rPr>
        <w:t xml:space="preserve"> </w:t>
      </w:r>
      <w:r w:rsidR="001C512E" w:rsidRPr="00965B1C">
        <w:rPr>
          <w:rFonts w:eastAsia="MS Gothic"/>
          <w:color w:val="1F4E79" w:themeColor="accent1" w:themeShade="80"/>
        </w:rPr>
        <w:t>clarifying any issues. This process and the subject’s signature will be witnessed by someone who is not part of the research</w:t>
      </w:r>
      <w:r w:rsidR="001C512E" w:rsidRPr="00965B1C">
        <w:rPr>
          <w:rFonts w:eastAsia="MS Gothic"/>
          <w:color w:val="1F4E79" w:themeColor="accent1" w:themeShade="80"/>
          <w:spacing w:val="-5"/>
        </w:rPr>
        <w:t xml:space="preserve"> </w:t>
      </w:r>
      <w:r w:rsidR="001C512E" w:rsidRPr="00965B1C">
        <w:rPr>
          <w:rFonts w:eastAsia="MS Gothic"/>
          <w:color w:val="1F4E79" w:themeColor="accent1" w:themeShade="80"/>
        </w:rPr>
        <w:t>team.</w:t>
      </w:r>
    </w:p>
    <w:p w14:paraId="7A57BDD6" w14:textId="77777777" w:rsidR="001C512E" w:rsidRPr="00965B1C" w:rsidRDefault="00A904F3">
      <w:pPr>
        <w:pStyle w:val="BodyText"/>
        <w:kinsoku w:val="0"/>
        <w:overflowPunct w:val="0"/>
        <w:spacing w:before="122" w:line="242" w:lineRule="auto"/>
        <w:ind w:left="112" w:right="109"/>
        <w:jc w:val="both"/>
        <w:rPr>
          <w:rFonts w:eastAsia="MS Gothic"/>
          <w:color w:val="1F4E79" w:themeColor="accent1" w:themeShade="80"/>
        </w:rPr>
      </w:pPr>
      <w:sdt>
        <w:sdtPr>
          <w:rPr>
            <w:rFonts w:eastAsia="MS Gothic"/>
            <w:color w:val="1F4E79" w:themeColor="accent1" w:themeShade="80"/>
          </w:rPr>
          <w:id w:val="-1437363226"/>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For students, medical residents, or employees under investigator’s authority, an investigator, research coordinator, or other member of the research team that does not have direct authority over the students or employees will obtain informed consent.</w:t>
      </w:r>
    </w:p>
    <w:p w14:paraId="131ABD58" w14:textId="77777777" w:rsidR="001C512E" w:rsidRPr="00965B1C" w:rsidRDefault="00A904F3">
      <w:pPr>
        <w:pStyle w:val="BodyText"/>
        <w:kinsoku w:val="0"/>
        <w:overflowPunct w:val="0"/>
        <w:spacing w:before="120"/>
        <w:ind w:left="112"/>
        <w:jc w:val="both"/>
        <w:rPr>
          <w:rFonts w:eastAsia="MS Gothic"/>
        </w:rPr>
      </w:pPr>
      <w:sdt>
        <w:sdtPr>
          <w:rPr>
            <w:rFonts w:eastAsia="MS Gothic"/>
            <w:color w:val="1F4E79" w:themeColor="accent1" w:themeShade="80"/>
          </w:rPr>
          <w:id w:val="1058203966"/>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Other (specify):</w:t>
      </w:r>
      <w:r w:rsidR="00E774D3" w:rsidRPr="00965B1C">
        <w:rPr>
          <w:rFonts w:eastAsia="MS Gothic"/>
          <w:color w:val="1F4E79" w:themeColor="accent1" w:themeShade="80"/>
        </w:rPr>
        <w:t xml:space="preserve"> </w:t>
      </w:r>
      <w:r w:rsidR="00965B1C">
        <w:rPr>
          <w:rFonts w:eastAsia="MS Gothic"/>
          <w:color w:val="1F4E79" w:themeColor="accent1" w:themeShade="80"/>
        </w:rPr>
        <w:t xml:space="preserve">  </w:t>
      </w:r>
      <w:sdt>
        <w:sdtPr>
          <w:rPr>
            <w:rFonts w:eastAsia="MS Gothic"/>
            <w:color w:val="1F4E79" w:themeColor="accent1" w:themeShade="80"/>
          </w:rPr>
          <w:id w:val="-1299291700"/>
          <w:placeholder>
            <w:docPart w:val="5515D74EE4B64E718DAAF95A0F3291EC"/>
          </w:placeholder>
          <w:showingPlcHdr/>
        </w:sdtPr>
        <w:sdtEndPr/>
        <w:sdtContent>
          <w:r w:rsidR="00965B1C" w:rsidRPr="00D165B0">
            <w:rPr>
              <w:rStyle w:val="PlaceholderText"/>
            </w:rPr>
            <w:t>Click or tap here to enter text.</w:t>
          </w:r>
        </w:sdtContent>
      </w:sdt>
    </w:p>
    <w:p w14:paraId="03DEA387" w14:textId="77777777" w:rsidR="001C512E" w:rsidRPr="00965B1C" w:rsidRDefault="001C512E">
      <w:pPr>
        <w:pStyle w:val="BodyText"/>
        <w:kinsoku w:val="0"/>
        <w:overflowPunct w:val="0"/>
        <w:spacing w:before="164"/>
        <w:ind w:left="112"/>
        <w:jc w:val="both"/>
      </w:pPr>
      <w:r w:rsidRPr="00965B1C">
        <w:rPr>
          <w:color w:val="1F4E79" w:themeColor="accent1" w:themeShade="80"/>
        </w:rPr>
        <w:t>Explain additional safeguards not listed above:</w:t>
      </w:r>
      <w:r w:rsidR="00965B1C">
        <w:rPr>
          <w:color w:val="1F4E79" w:themeColor="accent1" w:themeShade="80"/>
        </w:rPr>
        <w:t xml:space="preserve">  </w:t>
      </w:r>
      <w:sdt>
        <w:sdtPr>
          <w:rPr>
            <w:color w:val="1F4E79" w:themeColor="accent1" w:themeShade="80"/>
          </w:rPr>
          <w:id w:val="-1443455794"/>
          <w:placeholder>
            <w:docPart w:val="3C24DDE079DD4F74BEF2867C6027C1C5"/>
          </w:placeholder>
          <w:showingPlcHdr/>
        </w:sdtPr>
        <w:sdtEndPr/>
        <w:sdtContent>
          <w:r w:rsidR="00965B1C" w:rsidRPr="00D165B0">
            <w:rPr>
              <w:rStyle w:val="PlaceholderText"/>
            </w:rPr>
            <w:t>Click or tap here to enter text.</w:t>
          </w:r>
        </w:sdtContent>
      </w:sdt>
    </w:p>
    <w:p w14:paraId="0F341B42" w14:textId="77777777" w:rsidR="001C512E" w:rsidRPr="00965B1C" w:rsidRDefault="001C512E">
      <w:pPr>
        <w:pStyle w:val="Heading2"/>
        <w:numPr>
          <w:ilvl w:val="1"/>
          <w:numId w:val="20"/>
        </w:numPr>
        <w:tabs>
          <w:tab w:val="left" w:pos="551"/>
        </w:tabs>
        <w:kinsoku w:val="0"/>
        <w:overflowPunct w:val="0"/>
        <w:spacing w:before="159"/>
        <w:ind w:right="110" w:firstLine="0"/>
        <w:jc w:val="both"/>
        <w:rPr>
          <w:color w:val="1F4E79" w:themeColor="accent1" w:themeShade="80"/>
        </w:rPr>
      </w:pPr>
      <w:r w:rsidRPr="00965B1C">
        <w:rPr>
          <w:color w:val="1F4E79" w:themeColor="accent1" w:themeShade="80"/>
        </w:rPr>
        <w:t xml:space="preserve">If this research does not exclude </w:t>
      </w:r>
      <w:proofErr w:type="gramStart"/>
      <w:r w:rsidRPr="00965B1C">
        <w:rPr>
          <w:color w:val="1F4E79" w:themeColor="accent1" w:themeShade="80"/>
        </w:rPr>
        <w:t>children</w:t>
      </w:r>
      <w:proofErr w:type="gramEnd"/>
      <w:r w:rsidRPr="00965B1C">
        <w:rPr>
          <w:color w:val="1F4E79" w:themeColor="accent1" w:themeShade="80"/>
        </w:rPr>
        <w:t xml:space="preserve"> please assess the level of risk involved (check only</w:t>
      </w:r>
      <w:r w:rsidRPr="00965B1C">
        <w:rPr>
          <w:color w:val="1F4E79" w:themeColor="accent1" w:themeShade="80"/>
          <w:spacing w:val="-12"/>
        </w:rPr>
        <w:t xml:space="preserve"> </w:t>
      </w:r>
      <w:r w:rsidRPr="00965B1C">
        <w:rPr>
          <w:color w:val="1F4E79" w:themeColor="accent1" w:themeShade="80"/>
        </w:rPr>
        <w:t>one):</w:t>
      </w:r>
    </w:p>
    <w:p w14:paraId="5D0662B4" w14:textId="77777777" w:rsidR="001C512E" w:rsidRPr="00965B1C" w:rsidRDefault="00A904F3">
      <w:pPr>
        <w:pStyle w:val="BodyText"/>
        <w:kinsoku w:val="0"/>
        <w:overflowPunct w:val="0"/>
        <w:spacing w:before="122"/>
        <w:ind w:left="112"/>
        <w:jc w:val="both"/>
        <w:rPr>
          <w:rFonts w:eastAsia="MS Gothic"/>
          <w:color w:val="1F4E79" w:themeColor="accent1" w:themeShade="80"/>
        </w:rPr>
      </w:pPr>
      <w:sdt>
        <w:sdtPr>
          <w:rPr>
            <w:rFonts w:eastAsia="MS Gothic"/>
            <w:color w:val="1F4E79" w:themeColor="accent1" w:themeShade="80"/>
          </w:rPr>
          <w:id w:val="936871506"/>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N/A</w:t>
      </w:r>
      <w:r w:rsidR="0034154F" w:rsidRPr="00965B1C">
        <w:rPr>
          <w:rFonts w:eastAsia="MS Gothic"/>
          <w:color w:val="1F4E79" w:themeColor="accent1" w:themeShade="80"/>
        </w:rPr>
        <w:t xml:space="preserve"> </w:t>
      </w:r>
      <w:proofErr w:type="gramStart"/>
      <w:r w:rsidR="0034154F" w:rsidRPr="00965B1C">
        <w:rPr>
          <w:rFonts w:eastAsia="MS Gothic"/>
          <w:color w:val="1F4E79" w:themeColor="accent1" w:themeShade="80"/>
        </w:rPr>
        <w:t>-  Study</w:t>
      </w:r>
      <w:proofErr w:type="gramEnd"/>
      <w:r w:rsidR="0034154F" w:rsidRPr="00965B1C">
        <w:rPr>
          <w:rFonts w:eastAsia="MS Gothic"/>
          <w:color w:val="1F4E79" w:themeColor="accent1" w:themeShade="80"/>
        </w:rPr>
        <w:t xml:space="preserve"> excludes children.</w:t>
      </w:r>
    </w:p>
    <w:p w14:paraId="59058847" w14:textId="77777777" w:rsidR="001C512E" w:rsidRPr="00965B1C" w:rsidRDefault="00A904F3">
      <w:pPr>
        <w:pStyle w:val="BodyText"/>
        <w:kinsoku w:val="0"/>
        <w:overflowPunct w:val="0"/>
        <w:spacing w:before="125" w:line="242" w:lineRule="auto"/>
        <w:ind w:left="112" w:right="109"/>
        <w:jc w:val="both"/>
        <w:rPr>
          <w:rFonts w:eastAsia="MS Gothic"/>
          <w:color w:val="1F4E79" w:themeColor="accent1" w:themeShade="80"/>
        </w:rPr>
      </w:pPr>
      <w:sdt>
        <w:sdtPr>
          <w:rPr>
            <w:rFonts w:eastAsia="MS Gothic"/>
            <w:color w:val="1F4E79" w:themeColor="accent1" w:themeShade="80"/>
          </w:rPr>
          <w:id w:val="1333720541"/>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Minimal Risk (no greater than those ordinarily encountered in daily life or during the performance of routine physical or psychological examinations)</w:t>
      </w:r>
    </w:p>
    <w:p w14:paraId="4449F36B" w14:textId="77777777" w:rsidR="001C512E" w:rsidRPr="00965B1C" w:rsidRDefault="00A904F3">
      <w:pPr>
        <w:pStyle w:val="BodyText"/>
        <w:kinsoku w:val="0"/>
        <w:overflowPunct w:val="0"/>
        <w:spacing w:before="120"/>
        <w:ind w:left="112"/>
        <w:jc w:val="both"/>
        <w:rPr>
          <w:rFonts w:eastAsia="MS Gothic"/>
          <w:color w:val="1F4E79" w:themeColor="accent1" w:themeShade="80"/>
        </w:rPr>
      </w:pPr>
      <w:sdt>
        <w:sdtPr>
          <w:rPr>
            <w:rFonts w:eastAsia="MS Gothic"/>
            <w:color w:val="1F4E79" w:themeColor="accent1" w:themeShade="80"/>
          </w:rPr>
          <w:id w:val="-1717032196"/>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Greater than minimal risk but has potential benefit</w:t>
      </w:r>
    </w:p>
    <w:p w14:paraId="640C31BA" w14:textId="77777777" w:rsidR="001C512E" w:rsidRPr="00965B1C" w:rsidRDefault="00A904F3">
      <w:pPr>
        <w:pStyle w:val="BodyText"/>
        <w:kinsoku w:val="0"/>
        <w:overflowPunct w:val="0"/>
        <w:spacing w:before="125"/>
        <w:ind w:left="112"/>
        <w:jc w:val="both"/>
        <w:rPr>
          <w:rFonts w:eastAsia="MS Gothic"/>
          <w:color w:val="1F4E79" w:themeColor="accent1" w:themeShade="80"/>
        </w:rPr>
      </w:pPr>
      <w:sdt>
        <w:sdtPr>
          <w:rPr>
            <w:rFonts w:eastAsia="MS Gothic"/>
            <w:color w:val="1F4E79" w:themeColor="accent1" w:themeShade="80"/>
          </w:rPr>
          <w:id w:val="1462999855"/>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Greater than minimal risk but has no foreseen benefit</w:t>
      </w:r>
    </w:p>
    <w:p w14:paraId="42DC8EF4" w14:textId="77777777" w:rsidR="001C512E" w:rsidRDefault="001C512E">
      <w:pPr>
        <w:pStyle w:val="BodyText"/>
        <w:kinsoku w:val="0"/>
        <w:overflowPunct w:val="0"/>
        <w:spacing w:before="1"/>
        <w:rPr>
          <w:sz w:val="26"/>
          <w:szCs w:val="26"/>
        </w:rPr>
      </w:pPr>
    </w:p>
    <w:p w14:paraId="2264ED13" w14:textId="77777777" w:rsidR="001C512E" w:rsidRPr="00965B1C" w:rsidRDefault="001C512E">
      <w:pPr>
        <w:pStyle w:val="ListParagraph"/>
        <w:numPr>
          <w:ilvl w:val="1"/>
          <w:numId w:val="20"/>
        </w:numPr>
        <w:tabs>
          <w:tab w:val="left" w:pos="577"/>
        </w:tabs>
        <w:kinsoku w:val="0"/>
        <w:overflowPunct w:val="0"/>
        <w:ind w:right="109" w:firstLine="0"/>
        <w:jc w:val="both"/>
        <w:rPr>
          <w:i/>
          <w:iCs/>
          <w:color w:val="1F4E79" w:themeColor="accent1" w:themeShade="80"/>
        </w:rPr>
      </w:pPr>
      <w:r w:rsidRPr="00965B1C">
        <w:rPr>
          <w:b/>
          <w:bCs/>
          <w:color w:val="1F4E79" w:themeColor="accent1" w:themeShade="80"/>
          <w:sz w:val="28"/>
          <w:szCs w:val="28"/>
        </w:rPr>
        <w:t xml:space="preserve">For research involving children, will an assent form be used? </w:t>
      </w:r>
      <w:r w:rsidRPr="00965B1C">
        <w:rPr>
          <w:i/>
          <w:iCs/>
          <w:color w:val="1F4E79" w:themeColor="accent1" w:themeShade="80"/>
        </w:rPr>
        <w:t>Note-If minors are involved in a research project, parent permission is needed. If a child is at least 11 years of age, but below the age of majority, his or her “assent” (agreement to participate) should also be obtained. Templates for both a “Child Assent Form” and an “Adolescent Assent Form” can be found in the forms and templates library of IRBNet and should be submitted with the study application for IRB</w:t>
      </w:r>
      <w:r w:rsidRPr="00965B1C">
        <w:rPr>
          <w:i/>
          <w:iCs/>
          <w:color w:val="1F4E79" w:themeColor="accent1" w:themeShade="80"/>
          <w:spacing w:val="-28"/>
        </w:rPr>
        <w:t xml:space="preserve"> </w:t>
      </w:r>
      <w:r w:rsidRPr="00965B1C">
        <w:rPr>
          <w:i/>
          <w:iCs/>
          <w:color w:val="1F4E79" w:themeColor="accent1" w:themeShade="80"/>
        </w:rPr>
        <w:t>review.</w:t>
      </w:r>
    </w:p>
    <w:p w14:paraId="14E7C1DB" w14:textId="77777777" w:rsidR="002A6A6F" w:rsidRDefault="00A904F3" w:rsidP="002A6A6F">
      <w:pPr>
        <w:pStyle w:val="BodyText"/>
        <w:tabs>
          <w:tab w:val="left" w:pos="5151"/>
          <w:tab w:val="left" w:pos="6591"/>
        </w:tabs>
        <w:kinsoku w:val="0"/>
        <w:overflowPunct w:val="0"/>
        <w:spacing w:before="123"/>
        <w:ind w:left="112"/>
        <w:jc w:val="both"/>
        <w:rPr>
          <w:rFonts w:eastAsia="MS Gothic"/>
          <w:color w:val="1F4E79" w:themeColor="accent1" w:themeShade="80"/>
        </w:rPr>
      </w:pPr>
      <w:sdt>
        <w:sdtPr>
          <w:rPr>
            <w:rFonts w:eastAsia="MS Gothic"/>
            <w:color w:val="1F4E79" w:themeColor="accent1" w:themeShade="80"/>
          </w:rPr>
          <w:id w:val="484287398"/>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34154F" w:rsidRPr="00965B1C">
        <w:rPr>
          <w:rFonts w:eastAsia="MS Gothic"/>
          <w:color w:val="1F4E79" w:themeColor="accent1" w:themeShade="80"/>
        </w:rPr>
        <w:t xml:space="preserve">N/A - </w:t>
      </w:r>
      <w:r w:rsidR="001C512E" w:rsidRPr="00965B1C">
        <w:rPr>
          <w:rFonts w:eastAsia="MS Gothic"/>
          <w:color w:val="1F4E79" w:themeColor="accent1" w:themeShade="80"/>
        </w:rPr>
        <w:t>Study does not</w:t>
      </w:r>
      <w:r w:rsidR="001C512E" w:rsidRPr="00965B1C">
        <w:rPr>
          <w:rFonts w:eastAsia="MS Gothic"/>
          <w:color w:val="1F4E79" w:themeColor="accent1" w:themeShade="80"/>
          <w:spacing w:val="-8"/>
        </w:rPr>
        <w:t xml:space="preserve"> </w:t>
      </w:r>
      <w:r w:rsidR="001C512E" w:rsidRPr="00965B1C">
        <w:rPr>
          <w:rFonts w:eastAsia="MS Gothic"/>
          <w:color w:val="1F4E79" w:themeColor="accent1" w:themeShade="80"/>
        </w:rPr>
        <w:t>involve</w:t>
      </w:r>
      <w:r w:rsidR="001C512E" w:rsidRPr="00965B1C">
        <w:rPr>
          <w:rFonts w:eastAsia="MS Gothic"/>
          <w:color w:val="1F4E79" w:themeColor="accent1" w:themeShade="80"/>
          <w:spacing w:val="-2"/>
        </w:rPr>
        <w:t xml:space="preserve"> </w:t>
      </w:r>
      <w:r w:rsidR="001C512E" w:rsidRPr="00965B1C">
        <w:rPr>
          <w:rFonts w:eastAsia="MS Gothic"/>
          <w:color w:val="1F4E79" w:themeColor="accent1" w:themeShade="80"/>
        </w:rPr>
        <w:t>children.</w:t>
      </w:r>
      <w:r w:rsidR="001C512E" w:rsidRPr="00965B1C">
        <w:rPr>
          <w:rFonts w:eastAsia="MS Gothic"/>
          <w:color w:val="1F4E79" w:themeColor="accent1" w:themeShade="80"/>
        </w:rPr>
        <w:tab/>
      </w:r>
    </w:p>
    <w:p w14:paraId="1A049AC5" w14:textId="77777777" w:rsidR="002A6A6F" w:rsidRDefault="00A904F3" w:rsidP="002A6A6F">
      <w:pPr>
        <w:pStyle w:val="BodyText"/>
        <w:tabs>
          <w:tab w:val="left" w:pos="5151"/>
          <w:tab w:val="left" w:pos="6591"/>
        </w:tabs>
        <w:kinsoku w:val="0"/>
        <w:overflowPunct w:val="0"/>
        <w:spacing w:before="123"/>
        <w:ind w:left="112"/>
        <w:jc w:val="both"/>
        <w:rPr>
          <w:rFonts w:eastAsia="MS Gothic"/>
          <w:color w:val="1F4E79" w:themeColor="accent1" w:themeShade="80"/>
        </w:rPr>
      </w:pPr>
      <w:sdt>
        <w:sdtPr>
          <w:rPr>
            <w:rFonts w:eastAsia="MS Gothic"/>
            <w:color w:val="1F4E79" w:themeColor="accent1" w:themeShade="80"/>
          </w:rPr>
          <w:id w:val="137004676"/>
          <w14:checkbox>
            <w14:checked w14:val="0"/>
            <w14:checkedState w14:val="2612" w14:font="MS Gothic"/>
            <w14:uncheckedState w14:val="2610" w14:font="MS Gothic"/>
          </w14:checkbox>
        </w:sdtPr>
        <w:sdtEndPr/>
        <w:sdtContent>
          <w:r w:rsidR="002A6A6F">
            <w:rPr>
              <w:rFonts w:ascii="MS Gothic" w:eastAsia="MS Gothic" w:hAnsi="MS Gothic" w:hint="eastAsia"/>
              <w:color w:val="1F4E79" w:themeColor="accent1" w:themeShade="80"/>
            </w:rPr>
            <w:t>☐</w:t>
          </w:r>
        </w:sdtContent>
      </w:sdt>
      <w:r w:rsidR="002A6A6F">
        <w:rPr>
          <w:rFonts w:eastAsia="MS Gothic"/>
          <w:color w:val="1F4E79" w:themeColor="accent1" w:themeShade="80"/>
        </w:rPr>
        <w:t>Yes</w:t>
      </w:r>
    </w:p>
    <w:p w14:paraId="3DB2317D" w14:textId="77777777" w:rsidR="002A6A6F" w:rsidRPr="00965B1C" w:rsidRDefault="00A904F3" w:rsidP="002A6A6F">
      <w:pPr>
        <w:pStyle w:val="BodyText"/>
        <w:tabs>
          <w:tab w:val="left" w:pos="5151"/>
          <w:tab w:val="left" w:pos="6591"/>
        </w:tabs>
        <w:kinsoku w:val="0"/>
        <w:overflowPunct w:val="0"/>
        <w:spacing w:before="123"/>
        <w:ind w:left="112"/>
        <w:jc w:val="both"/>
        <w:rPr>
          <w:color w:val="1F4E79" w:themeColor="accent1" w:themeShade="80"/>
        </w:rPr>
      </w:pPr>
      <w:sdt>
        <w:sdtPr>
          <w:rPr>
            <w:rFonts w:eastAsia="MS Gothic"/>
            <w:color w:val="1F4E79" w:themeColor="accent1" w:themeShade="80"/>
          </w:rPr>
          <w:id w:val="-868066705"/>
          <w14:checkbox>
            <w14:checked w14:val="0"/>
            <w14:checkedState w14:val="2612" w14:font="MS Gothic"/>
            <w14:uncheckedState w14:val="2610" w14:font="MS Gothic"/>
          </w14:checkbox>
        </w:sdtPr>
        <w:sdtEndPr/>
        <w:sdtContent>
          <w:r w:rsidR="002A6A6F">
            <w:rPr>
              <w:rFonts w:ascii="MS Gothic" w:eastAsia="MS Gothic" w:hAnsi="MS Gothic" w:hint="eastAsia"/>
              <w:color w:val="1F4E79" w:themeColor="accent1" w:themeShade="80"/>
            </w:rPr>
            <w:t>☐</w:t>
          </w:r>
        </w:sdtContent>
      </w:sdt>
      <w:proofErr w:type="gramStart"/>
      <w:r w:rsidR="002A6A6F">
        <w:rPr>
          <w:rFonts w:eastAsia="MS Gothic"/>
          <w:color w:val="1F4E79" w:themeColor="accent1" w:themeShade="80"/>
        </w:rPr>
        <w:t>No;  If</w:t>
      </w:r>
      <w:proofErr w:type="gramEnd"/>
      <w:r w:rsidR="002A6A6F">
        <w:rPr>
          <w:rFonts w:eastAsia="MS Gothic"/>
          <w:color w:val="1F4E79" w:themeColor="accent1" w:themeShade="80"/>
        </w:rPr>
        <w:t xml:space="preserve"> no, please provide justification:  </w:t>
      </w:r>
      <w:sdt>
        <w:sdtPr>
          <w:rPr>
            <w:rFonts w:eastAsia="MS Gothic"/>
            <w:color w:val="1F4E79" w:themeColor="accent1" w:themeShade="80"/>
          </w:rPr>
          <w:id w:val="-1499802069"/>
          <w:placeholder>
            <w:docPart w:val="DefaultPlaceholder_-1854013440"/>
          </w:placeholder>
          <w:showingPlcHdr/>
          <w:text/>
        </w:sdtPr>
        <w:sdtEndPr/>
        <w:sdtContent>
          <w:r w:rsidR="002A6A6F" w:rsidRPr="00D165B0">
            <w:rPr>
              <w:rStyle w:val="PlaceholderText"/>
            </w:rPr>
            <w:t>Click or tap here to enter text.</w:t>
          </w:r>
        </w:sdtContent>
      </w:sdt>
    </w:p>
    <w:p w14:paraId="78214B8B" w14:textId="77777777" w:rsidR="001C512E" w:rsidRPr="00965B1C" w:rsidRDefault="001C512E">
      <w:pPr>
        <w:pStyle w:val="Heading2"/>
        <w:numPr>
          <w:ilvl w:val="1"/>
          <w:numId w:val="20"/>
        </w:numPr>
        <w:tabs>
          <w:tab w:val="left" w:pos="534"/>
        </w:tabs>
        <w:kinsoku w:val="0"/>
        <w:overflowPunct w:val="0"/>
        <w:spacing w:before="159"/>
        <w:ind w:left="533" w:hanging="421"/>
        <w:jc w:val="both"/>
        <w:rPr>
          <w:color w:val="1F4E79" w:themeColor="accent1" w:themeShade="80"/>
        </w:rPr>
      </w:pPr>
      <w:r w:rsidRPr="00965B1C">
        <w:rPr>
          <w:color w:val="1F4E79" w:themeColor="accent1" w:themeShade="80"/>
        </w:rPr>
        <w:t>For research involving children, are you requesting a waiver of</w:t>
      </w:r>
      <w:r w:rsidRPr="00965B1C">
        <w:rPr>
          <w:color w:val="1F4E79" w:themeColor="accent1" w:themeShade="80"/>
          <w:spacing w:val="-32"/>
        </w:rPr>
        <w:t xml:space="preserve"> </w:t>
      </w:r>
      <w:r w:rsidRPr="00965B1C">
        <w:rPr>
          <w:color w:val="1F4E79" w:themeColor="accent1" w:themeShade="80"/>
        </w:rPr>
        <w:t>assent?</w:t>
      </w:r>
    </w:p>
    <w:p w14:paraId="305C0A1C" w14:textId="77777777" w:rsidR="002A6A6F" w:rsidRDefault="00A904F3" w:rsidP="002A6A6F">
      <w:pPr>
        <w:pStyle w:val="BodyText"/>
        <w:tabs>
          <w:tab w:val="left" w:pos="5151"/>
          <w:tab w:val="left" w:pos="6591"/>
        </w:tabs>
        <w:kinsoku w:val="0"/>
        <w:overflowPunct w:val="0"/>
        <w:spacing w:before="123"/>
        <w:ind w:left="112"/>
        <w:jc w:val="both"/>
        <w:rPr>
          <w:rFonts w:eastAsia="MS Gothic"/>
          <w:color w:val="1F4E79" w:themeColor="accent1" w:themeShade="80"/>
        </w:rPr>
      </w:pPr>
      <w:sdt>
        <w:sdtPr>
          <w:rPr>
            <w:rFonts w:eastAsia="MS Gothic"/>
            <w:color w:val="1F4E79" w:themeColor="accent1" w:themeShade="80"/>
          </w:rPr>
          <w:id w:val="608470853"/>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34154F" w:rsidRPr="00965B1C">
        <w:rPr>
          <w:rFonts w:eastAsia="MS Gothic"/>
          <w:color w:val="1F4E79" w:themeColor="accent1" w:themeShade="80"/>
        </w:rPr>
        <w:t xml:space="preserve">N/A - </w:t>
      </w:r>
      <w:r w:rsidR="001C512E" w:rsidRPr="00965B1C">
        <w:rPr>
          <w:rFonts w:eastAsia="MS Gothic"/>
          <w:color w:val="1F4E79" w:themeColor="accent1" w:themeShade="80"/>
        </w:rPr>
        <w:t>Study does not</w:t>
      </w:r>
      <w:r w:rsidR="001C512E" w:rsidRPr="00965B1C">
        <w:rPr>
          <w:rFonts w:eastAsia="MS Gothic"/>
          <w:color w:val="1F4E79" w:themeColor="accent1" w:themeShade="80"/>
          <w:spacing w:val="-8"/>
        </w:rPr>
        <w:t xml:space="preserve"> </w:t>
      </w:r>
      <w:r w:rsidR="001C512E" w:rsidRPr="00965B1C">
        <w:rPr>
          <w:rFonts w:eastAsia="MS Gothic"/>
          <w:color w:val="1F4E79" w:themeColor="accent1" w:themeShade="80"/>
        </w:rPr>
        <w:t>involve</w:t>
      </w:r>
      <w:r w:rsidR="001C512E" w:rsidRPr="00965B1C">
        <w:rPr>
          <w:rFonts w:eastAsia="MS Gothic"/>
          <w:color w:val="1F4E79" w:themeColor="accent1" w:themeShade="80"/>
          <w:spacing w:val="-2"/>
        </w:rPr>
        <w:t xml:space="preserve"> </w:t>
      </w:r>
      <w:r w:rsidR="001C512E" w:rsidRPr="00965B1C">
        <w:rPr>
          <w:rFonts w:eastAsia="MS Gothic"/>
          <w:color w:val="1F4E79" w:themeColor="accent1" w:themeShade="80"/>
        </w:rPr>
        <w:t>children.</w:t>
      </w:r>
      <w:r w:rsidR="001C512E" w:rsidRPr="00965B1C">
        <w:rPr>
          <w:rFonts w:eastAsia="MS Gothic"/>
          <w:color w:val="1F4E79" w:themeColor="accent1" w:themeShade="80"/>
        </w:rPr>
        <w:tab/>
      </w:r>
    </w:p>
    <w:p w14:paraId="55FC9C54" w14:textId="77777777" w:rsidR="001C512E" w:rsidRPr="00965B1C" w:rsidRDefault="00A904F3" w:rsidP="002A6A6F">
      <w:pPr>
        <w:pStyle w:val="BodyText"/>
        <w:tabs>
          <w:tab w:val="left" w:pos="5151"/>
          <w:tab w:val="left" w:pos="6591"/>
        </w:tabs>
        <w:kinsoku w:val="0"/>
        <w:overflowPunct w:val="0"/>
        <w:spacing w:before="123"/>
        <w:ind w:left="112"/>
        <w:jc w:val="both"/>
        <w:rPr>
          <w:color w:val="1F4E79" w:themeColor="accent1" w:themeShade="80"/>
        </w:rPr>
      </w:pPr>
      <w:sdt>
        <w:sdtPr>
          <w:rPr>
            <w:rFonts w:eastAsia="MS Gothic"/>
            <w:color w:val="1F4E79" w:themeColor="accent1" w:themeShade="80"/>
          </w:rPr>
          <w:id w:val="-1573735251"/>
          <w14:checkbox>
            <w14:checked w14:val="0"/>
            <w14:checkedState w14:val="2612" w14:font="MS Gothic"/>
            <w14:uncheckedState w14:val="2610" w14:font="MS Gothic"/>
          </w14:checkbox>
        </w:sdtPr>
        <w:sdtEndPr/>
        <w:sdtContent>
          <w:r w:rsidR="002A6A6F">
            <w:rPr>
              <w:rFonts w:ascii="MS Gothic" w:eastAsia="MS Gothic" w:hAnsi="MS Gothic" w:hint="eastAsia"/>
              <w:color w:val="1F4E79" w:themeColor="accent1" w:themeShade="80"/>
            </w:rPr>
            <w:t>☐</w:t>
          </w:r>
        </w:sdtContent>
      </w:sdt>
      <w:proofErr w:type="gramStart"/>
      <w:r w:rsidR="002A6A6F">
        <w:rPr>
          <w:rFonts w:eastAsia="MS Gothic"/>
          <w:color w:val="1F4E79" w:themeColor="accent1" w:themeShade="80"/>
        </w:rPr>
        <w:t xml:space="preserve">Yes;  </w:t>
      </w:r>
      <w:r w:rsidR="001C512E" w:rsidRPr="00965B1C">
        <w:rPr>
          <w:color w:val="1F4E79" w:themeColor="accent1" w:themeShade="80"/>
        </w:rPr>
        <w:t>If</w:t>
      </w:r>
      <w:proofErr w:type="gramEnd"/>
      <w:r w:rsidR="001C512E" w:rsidRPr="00965B1C">
        <w:rPr>
          <w:color w:val="1F4E79" w:themeColor="accent1" w:themeShade="80"/>
        </w:rPr>
        <w:t xml:space="preserve"> yes, please check all that</w:t>
      </w:r>
      <w:r w:rsidR="001C512E" w:rsidRPr="00965B1C">
        <w:rPr>
          <w:color w:val="1F4E79" w:themeColor="accent1" w:themeShade="80"/>
          <w:spacing w:val="-17"/>
        </w:rPr>
        <w:t xml:space="preserve"> </w:t>
      </w:r>
      <w:r w:rsidR="001C512E" w:rsidRPr="00965B1C">
        <w:rPr>
          <w:color w:val="1F4E79" w:themeColor="accent1" w:themeShade="80"/>
        </w:rPr>
        <w:t>apply:</w:t>
      </w:r>
      <w:r w:rsidR="00965B1C">
        <w:rPr>
          <w:color w:val="1F4E79" w:themeColor="accent1" w:themeShade="80"/>
        </w:rPr>
        <w:t xml:space="preserve">  </w:t>
      </w:r>
    </w:p>
    <w:p w14:paraId="57061948" w14:textId="77777777" w:rsidR="001C512E" w:rsidRPr="00965B1C" w:rsidRDefault="001C512E">
      <w:pPr>
        <w:pStyle w:val="BodyText"/>
        <w:kinsoku w:val="0"/>
        <w:overflowPunct w:val="0"/>
        <w:spacing w:before="3"/>
        <w:rPr>
          <w:color w:val="1F4E79" w:themeColor="accent1" w:themeShade="80"/>
          <w:sz w:val="22"/>
          <w:szCs w:val="22"/>
        </w:rPr>
      </w:pPr>
    </w:p>
    <w:p w14:paraId="2004C609" w14:textId="77777777" w:rsidR="001C512E" w:rsidRPr="00965B1C" w:rsidRDefault="00A904F3">
      <w:pPr>
        <w:pStyle w:val="BodyText"/>
        <w:kinsoku w:val="0"/>
        <w:overflowPunct w:val="0"/>
        <w:spacing w:line="244" w:lineRule="auto"/>
        <w:ind w:left="832" w:right="110"/>
        <w:jc w:val="both"/>
        <w:rPr>
          <w:rFonts w:eastAsia="MS Gothic"/>
          <w:color w:val="1F4E79" w:themeColor="accent1" w:themeShade="80"/>
        </w:rPr>
      </w:pPr>
      <w:sdt>
        <w:sdtPr>
          <w:rPr>
            <w:rFonts w:eastAsia="MS Gothic"/>
            <w:color w:val="1F4E79" w:themeColor="accent1" w:themeShade="80"/>
          </w:rPr>
          <w:id w:val="-444928250"/>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 xml:space="preserve">The capability of some or </w:t>
      </w:r>
      <w:proofErr w:type="gramStart"/>
      <w:r w:rsidR="001C512E" w:rsidRPr="00965B1C">
        <w:rPr>
          <w:rFonts w:eastAsia="MS Gothic"/>
          <w:color w:val="1F4E79" w:themeColor="accent1" w:themeShade="80"/>
        </w:rPr>
        <w:t>all of</w:t>
      </w:r>
      <w:proofErr w:type="gramEnd"/>
      <w:r w:rsidR="001C512E" w:rsidRPr="00965B1C">
        <w:rPr>
          <w:rFonts w:eastAsia="MS Gothic"/>
          <w:color w:val="1F4E79" w:themeColor="accent1" w:themeShade="80"/>
        </w:rPr>
        <w:t xml:space="preserve"> the children is so limited that they cannot reasonably be consulted.</w:t>
      </w:r>
    </w:p>
    <w:p w14:paraId="722E09CE" w14:textId="77777777" w:rsidR="001C512E" w:rsidRPr="00965B1C" w:rsidRDefault="001C512E">
      <w:pPr>
        <w:pStyle w:val="BodyText"/>
        <w:kinsoku w:val="0"/>
        <w:overflowPunct w:val="0"/>
        <w:spacing w:before="4"/>
        <w:rPr>
          <w:color w:val="1F4E79" w:themeColor="accent1" w:themeShade="80"/>
          <w:sz w:val="20"/>
          <w:szCs w:val="20"/>
        </w:rPr>
      </w:pPr>
    </w:p>
    <w:p w14:paraId="6B3B0910" w14:textId="77777777" w:rsidR="001C512E" w:rsidRPr="00965B1C" w:rsidRDefault="00A904F3">
      <w:pPr>
        <w:pStyle w:val="BodyText"/>
        <w:kinsoku w:val="0"/>
        <w:overflowPunct w:val="0"/>
        <w:spacing w:line="242" w:lineRule="auto"/>
        <w:ind w:left="831" w:right="109"/>
        <w:jc w:val="both"/>
        <w:rPr>
          <w:rFonts w:eastAsia="MS Gothic"/>
          <w:color w:val="1F4E79" w:themeColor="accent1" w:themeShade="80"/>
        </w:rPr>
      </w:pPr>
      <w:sdt>
        <w:sdtPr>
          <w:rPr>
            <w:rFonts w:eastAsia="MS Gothic"/>
            <w:color w:val="1F4E79" w:themeColor="accent1" w:themeShade="80"/>
          </w:rPr>
          <w:id w:val="731199218"/>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The intervention or procedure involved in the research holds out the prospect of direct benefit to the health or well-being of the children and is only available in the context of the research.</w:t>
      </w:r>
    </w:p>
    <w:p w14:paraId="52D793F0" w14:textId="77777777" w:rsidR="001C512E" w:rsidRPr="00965B1C" w:rsidRDefault="001C512E">
      <w:pPr>
        <w:pStyle w:val="BodyText"/>
        <w:kinsoku w:val="0"/>
        <w:overflowPunct w:val="0"/>
        <w:spacing w:before="6"/>
        <w:rPr>
          <w:color w:val="1F4E79" w:themeColor="accent1" w:themeShade="80"/>
          <w:sz w:val="20"/>
          <w:szCs w:val="20"/>
        </w:rPr>
      </w:pPr>
    </w:p>
    <w:p w14:paraId="33533209" w14:textId="77777777" w:rsidR="001C512E" w:rsidRDefault="00A904F3">
      <w:pPr>
        <w:pStyle w:val="BodyText"/>
        <w:kinsoku w:val="0"/>
        <w:overflowPunct w:val="0"/>
        <w:spacing w:before="1" w:line="242" w:lineRule="auto"/>
        <w:ind w:left="831" w:right="109"/>
        <w:jc w:val="both"/>
        <w:rPr>
          <w:rFonts w:ascii="Arial" w:eastAsia="MS Gothic" w:hAnsi="Arial" w:cs="Arial"/>
          <w:color w:val="1F4E79" w:themeColor="accent1" w:themeShade="80"/>
          <w:sz w:val="21"/>
          <w:szCs w:val="21"/>
          <w:u w:val="single"/>
        </w:rPr>
      </w:pPr>
      <w:sdt>
        <w:sdtPr>
          <w:rPr>
            <w:rFonts w:eastAsia="MS Gothic"/>
            <w:color w:val="1F4E79" w:themeColor="accent1" w:themeShade="80"/>
          </w:rPr>
          <w:id w:val="994689657"/>
          <w14:checkbox>
            <w14:checked w14:val="0"/>
            <w14:checkedState w14:val="2612" w14:font="MS Gothic"/>
            <w14:uncheckedState w14:val="2610" w14:font="MS Gothic"/>
          </w14:checkbox>
        </w:sdtPr>
        <w:sdtEndPr/>
        <w:sdtContent>
          <w:r w:rsidR="00BE7DD8" w:rsidRPr="00965B1C">
            <w:rPr>
              <w:rFonts w:ascii="MS Gothic" w:eastAsia="MS Gothic" w:hAnsi="MS Gothic" w:hint="eastAsia"/>
              <w:color w:val="1F4E79" w:themeColor="accent1" w:themeShade="80"/>
            </w:rPr>
            <w:t>☐</w:t>
          </w:r>
        </w:sdtContent>
      </w:sdt>
      <w:r w:rsidR="001C512E" w:rsidRPr="00965B1C">
        <w:rPr>
          <w:rFonts w:eastAsia="MS Gothic"/>
          <w:color w:val="1F4E79" w:themeColor="accent1" w:themeShade="80"/>
        </w:rPr>
        <w:t xml:space="preserve">The research meets the same conditions as those for a waiver or alteration of informed </w:t>
      </w:r>
      <w:r w:rsidR="001C512E" w:rsidRPr="00965B1C">
        <w:rPr>
          <w:rFonts w:eastAsia="MS Gothic"/>
          <w:color w:val="1F4E79" w:themeColor="accent1" w:themeShade="80"/>
        </w:rPr>
        <w:lastRenderedPageBreak/>
        <w:t xml:space="preserve">consent in research involving adults, as specified in the regulations at either  </w:t>
      </w:r>
      <w:hyperlink r:id="rId18" w:anchor="46.116(c)" w:history="1">
        <w:r w:rsidR="001C512E" w:rsidRPr="00965B1C">
          <w:rPr>
            <w:rFonts w:ascii="Arial" w:eastAsia="MS Gothic" w:hAnsi="Arial" w:cs="Arial"/>
            <w:color w:val="1F4E79" w:themeColor="accent1" w:themeShade="80"/>
            <w:sz w:val="21"/>
            <w:szCs w:val="21"/>
            <w:u w:val="single"/>
          </w:rPr>
          <w:t>45  CFR</w:t>
        </w:r>
      </w:hyperlink>
      <w:r w:rsidR="001C512E" w:rsidRPr="00965B1C">
        <w:rPr>
          <w:rFonts w:ascii="Arial" w:eastAsia="MS Gothic" w:hAnsi="Arial" w:cs="Arial"/>
          <w:color w:val="1F4E79" w:themeColor="accent1" w:themeShade="80"/>
          <w:sz w:val="21"/>
          <w:szCs w:val="21"/>
          <w:u w:val="single"/>
        </w:rPr>
        <w:t xml:space="preserve">  </w:t>
      </w:r>
      <w:hyperlink r:id="rId19" w:anchor="46.116(c)" w:history="1">
        <w:r w:rsidR="001C512E" w:rsidRPr="00965B1C">
          <w:rPr>
            <w:rFonts w:ascii="Arial" w:eastAsia="MS Gothic" w:hAnsi="Arial" w:cs="Arial"/>
            <w:color w:val="1F4E79" w:themeColor="accent1" w:themeShade="80"/>
            <w:sz w:val="21"/>
            <w:szCs w:val="21"/>
            <w:u w:val="single"/>
          </w:rPr>
          <w:t xml:space="preserve">46.116(c) </w:t>
        </w:r>
      </w:hyperlink>
      <w:r w:rsidR="001C512E" w:rsidRPr="00965B1C">
        <w:rPr>
          <w:rFonts w:ascii="Arial" w:eastAsia="MS Gothic" w:hAnsi="Arial" w:cs="Arial"/>
          <w:color w:val="1F4E79" w:themeColor="accent1" w:themeShade="80"/>
          <w:sz w:val="21"/>
          <w:szCs w:val="21"/>
          <w:u w:val="single"/>
        </w:rPr>
        <w:t xml:space="preserve">or </w:t>
      </w:r>
      <w:hyperlink r:id="rId20" w:anchor="46.116(d)" w:history="1">
        <w:r w:rsidR="001C512E" w:rsidRPr="00965B1C">
          <w:rPr>
            <w:rFonts w:ascii="Arial" w:eastAsia="MS Gothic" w:hAnsi="Arial" w:cs="Arial"/>
            <w:color w:val="1F4E79" w:themeColor="accent1" w:themeShade="80"/>
            <w:sz w:val="21"/>
            <w:szCs w:val="21"/>
            <w:u w:val="single"/>
          </w:rPr>
          <w:t>45 CFR</w:t>
        </w:r>
        <w:r w:rsidR="001C512E" w:rsidRPr="00965B1C">
          <w:rPr>
            <w:rFonts w:ascii="Arial" w:eastAsia="MS Gothic" w:hAnsi="Arial" w:cs="Arial"/>
            <w:color w:val="1F4E79" w:themeColor="accent1" w:themeShade="80"/>
            <w:spacing w:val="-14"/>
            <w:sz w:val="21"/>
            <w:szCs w:val="21"/>
            <w:u w:val="single"/>
          </w:rPr>
          <w:t xml:space="preserve"> </w:t>
        </w:r>
        <w:r w:rsidR="001C512E" w:rsidRPr="00965B1C">
          <w:rPr>
            <w:rFonts w:ascii="Arial" w:eastAsia="MS Gothic" w:hAnsi="Arial" w:cs="Arial"/>
            <w:color w:val="1F4E79" w:themeColor="accent1" w:themeShade="80"/>
            <w:sz w:val="21"/>
            <w:szCs w:val="21"/>
            <w:u w:val="single"/>
          </w:rPr>
          <w:t>46.116(d).</w:t>
        </w:r>
      </w:hyperlink>
    </w:p>
    <w:p w14:paraId="19B34090" w14:textId="77777777" w:rsidR="0059638E" w:rsidRDefault="0059638E">
      <w:pPr>
        <w:pStyle w:val="BodyText"/>
        <w:kinsoku w:val="0"/>
        <w:overflowPunct w:val="0"/>
        <w:spacing w:before="1" w:line="242" w:lineRule="auto"/>
        <w:ind w:left="831" w:right="109"/>
        <w:jc w:val="both"/>
        <w:rPr>
          <w:rFonts w:ascii="Arial" w:eastAsia="MS Gothic" w:hAnsi="Arial" w:cs="Arial"/>
          <w:color w:val="1F4E79" w:themeColor="accent1" w:themeShade="80"/>
          <w:sz w:val="21"/>
          <w:szCs w:val="21"/>
          <w:u w:val="single"/>
        </w:rPr>
      </w:pPr>
    </w:p>
    <w:p w14:paraId="0CC09E1F" w14:textId="77777777" w:rsidR="0059638E" w:rsidRPr="0059638E" w:rsidRDefault="00A904F3">
      <w:pPr>
        <w:pStyle w:val="BodyText"/>
        <w:kinsoku w:val="0"/>
        <w:overflowPunct w:val="0"/>
        <w:spacing w:before="1" w:line="242" w:lineRule="auto"/>
        <w:ind w:left="831" w:right="109"/>
        <w:jc w:val="both"/>
        <w:rPr>
          <w:rFonts w:asciiTheme="minorHAnsi" w:eastAsia="MS Gothic" w:hAnsiTheme="minorHAnsi" w:cstheme="minorHAnsi"/>
          <w:color w:val="1F4E79" w:themeColor="accent1" w:themeShade="80"/>
        </w:rPr>
      </w:pPr>
      <w:sdt>
        <w:sdtPr>
          <w:rPr>
            <w:rFonts w:asciiTheme="minorHAnsi" w:eastAsia="MS Gothic" w:hAnsiTheme="minorHAnsi" w:cstheme="minorHAnsi"/>
            <w:color w:val="1F4E79" w:themeColor="accent1" w:themeShade="80"/>
          </w:rPr>
          <w:id w:val="-56478298"/>
          <w14:checkbox>
            <w14:checked w14:val="0"/>
            <w14:checkedState w14:val="2612" w14:font="MS Gothic"/>
            <w14:uncheckedState w14:val="2610" w14:font="MS Gothic"/>
          </w14:checkbox>
        </w:sdtPr>
        <w:sdtEndPr/>
        <w:sdtContent>
          <w:r w:rsidR="0059638E">
            <w:rPr>
              <w:rFonts w:ascii="MS Gothic" w:eastAsia="MS Gothic" w:hAnsi="MS Gothic" w:cstheme="minorHAnsi" w:hint="eastAsia"/>
              <w:color w:val="1F4E79" w:themeColor="accent1" w:themeShade="80"/>
            </w:rPr>
            <w:t>☐</w:t>
          </w:r>
        </w:sdtContent>
      </w:sdt>
      <w:r w:rsidR="0059638E">
        <w:rPr>
          <w:rFonts w:asciiTheme="minorHAnsi" w:eastAsia="MS Gothic" w:hAnsiTheme="minorHAnsi" w:cstheme="minorHAnsi"/>
          <w:color w:val="1F4E79" w:themeColor="accent1" w:themeShade="80"/>
        </w:rPr>
        <w:t xml:space="preserve">Other; Specify:  </w:t>
      </w:r>
      <w:sdt>
        <w:sdtPr>
          <w:rPr>
            <w:rFonts w:asciiTheme="minorHAnsi" w:eastAsia="MS Gothic" w:hAnsiTheme="minorHAnsi" w:cstheme="minorHAnsi"/>
            <w:color w:val="1F4E79" w:themeColor="accent1" w:themeShade="80"/>
          </w:rPr>
          <w:id w:val="1396709082"/>
          <w:placeholder>
            <w:docPart w:val="DefaultPlaceholder_-1854013440"/>
          </w:placeholder>
          <w:showingPlcHdr/>
          <w:text/>
        </w:sdtPr>
        <w:sdtEndPr/>
        <w:sdtContent>
          <w:r w:rsidR="0059638E" w:rsidRPr="00D165B0">
            <w:rPr>
              <w:rStyle w:val="PlaceholderText"/>
            </w:rPr>
            <w:t>Click or tap here to enter text.</w:t>
          </w:r>
        </w:sdtContent>
      </w:sdt>
    </w:p>
    <w:p w14:paraId="547EBB84" w14:textId="77777777" w:rsidR="008D23E5" w:rsidRDefault="008D23E5">
      <w:pPr>
        <w:pStyle w:val="BodyText"/>
        <w:kinsoku w:val="0"/>
        <w:overflowPunct w:val="0"/>
        <w:rPr>
          <w:rFonts w:ascii="Arial" w:eastAsia="MS Gothic" w:hAnsi="Arial" w:cs="Arial"/>
          <w:color w:val="1F4E79" w:themeColor="accent1" w:themeShade="80"/>
          <w:sz w:val="21"/>
          <w:szCs w:val="21"/>
        </w:rPr>
      </w:pPr>
    </w:p>
    <w:p w14:paraId="1CEC8FE5" w14:textId="77777777" w:rsidR="0059638E" w:rsidRPr="0059638E" w:rsidRDefault="00A904F3">
      <w:pPr>
        <w:pStyle w:val="BodyText"/>
        <w:kinsoku w:val="0"/>
        <w:overflowPunct w:val="0"/>
        <w:rPr>
          <w:rFonts w:asciiTheme="minorHAnsi" w:hAnsiTheme="minorHAnsi" w:cstheme="minorHAnsi"/>
          <w:b/>
          <w:bCs/>
          <w:i/>
        </w:rPr>
      </w:pPr>
      <w:sdt>
        <w:sdtPr>
          <w:rPr>
            <w:rFonts w:asciiTheme="minorHAnsi" w:eastAsia="MS Gothic" w:hAnsiTheme="minorHAnsi" w:cstheme="minorHAnsi"/>
            <w:color w:val="1F4E79" w:themeColor="accent1" w:themeShade="80"/>
          </w:rPr>
          <w:id w:val="-125856334"/>
          <w14:checkbox>
            <w14:checked w14:val="0"/>
            <w14:checkedState w14:val="2612" w14:font="MS Gothic"/>
            <w14:uncheckedState w14:val="2610" w14:font="MS Gothic"/>
          </w14:checkbox>
        </w:sdtPr>
        <w:sdtEndPr/>
        <w:sdtContent>
          <w:r w:rsidR="0059638E">
            <w:rPr>
              <w:rFonts w:ascii="MS Gothic" w:eastAsia="MS Gothic" w:hAnsi="MS Gothic" w:cstheme="minorHAnsi" w:hint="eastAsia"/>
              <w:color w:val="1F4E79" w:themeColor="accent1" w:themeShade="80"/>
            </w:rPr>
            <w:t>☐</w:t>
          </w:r>
        </w:sdtContent>
      </w:sdt>
      <w:r w:rsidR="0059638E">
        <w:rPr>
          <w:rFonts w:asciiTheme="minorHAnsi" w:eastAsia="MS Gothic" w:hAnsiTheme="minorHAnsi" w:cstheme="minorHAnsi"/>
          <w:color w:val="1F4E79" w:themeColor="accent1" w:themeShade="80"/>
        </w:rPr>
        <w:t>No.  Assent will be obtained. (</w:t>
      </w:r>
      <w:r w:rsidR="0059638E">
        <w:rPr>
          <w:rFonts w:asciiTheme="minorHAnsi" w:eastAsia="MS Gothic" w:hAnsiTheme="minorHAnsi" w:cstheme="minorHAnsi"/>
          <w:i/>
          <w:color w:val="1F4E79" w:themeColor="accent1" w:themeShade="80"/>
        </w:rPr>
        <w:t>Note- assent document must be submitted for review).</w:t>
      </w:r>
    </w:p>
    <w:p w14:paraId="3A590EF8" w14:textId="77777777" w:rsidR="0059638E" w:rsidRDefault="0059638E">
      <w:pPr>
        <w:pStyle w:val="BodyText"/>
        <w:kinsoku w:val="0"/>
        <w:overflowPunct w:val="0"/>
        <w:rPr>
          <w:b/>
          <w:bCs/>
          <w:color w:val="990000"/>
          <w:sz w:val="32"/>
          <w:szCs w:val="32"/>
          <w:u w:val="single"/>
        </w:rPr>
      </w:pPr>
    </w:p>
    <w:p w14:paraId="05A02494" w14:textId="77777777" w:rsidR="008D23E5" w:rsidRDefault="008D23E5">
      <w:pPr>
        <w:pStyle w:val="BodyText"/>
        <w:kinsoku w:val="0"/>
        <w:overflowPunct w:val="0"/>
        <w:rPr>
          <w:b/>
          <w:bCs/>
          <w:color w:val="990000"/>
          <w:sz w:val="32"/>
          <w:szCs w:val="32"/>
          <w:u w:val="single"/>
        </w:rPr>
      </w:pPr>
      <w:r w:rsidRPr="008D23E5">
        <w:rPr>
          <w:b/>
          <w:bCs/>
          <w:color w:val="990000"/>
          <w:sz w:val="32"/>
          <w:szCs w:val="32"/>
          <w:u w:val="single"/>
        </w:rPr>
        <w:t>Section 9: Privacy and Confidentiality</w:t>
      </w:r>
    </w:p>
    <w:p w14:paraId="6BA7E521" w14:textId="77777777" w:rsidR="008D23E5" w:rsidRPr="008D23E5" w:rsidRDefault="008D23E5">
      <w:pPr>
        <w:pStyle w:val="BodyText"/>
        <w:kinsoku w:val="0"/>
        <w:overflowPunct w:val="0"/>
        <w:rPr>
          <w:b/>
          <w:bCs/>
          <w:color w:val="990000"/>
          <w:sz w:val="32"/>
          <w:szCs w:val="32"/>
          <w:u w:val="single"/>
        </w:rPr>
      </w:pPr>
    </w:p>
    <w:p w14:paraId="230E1901" w14:textId="77777777" w:rsidR="008D23E5" w:rsidRDefault="008D23E5">
      <w:pPr>
        <w:pStyle w:val="BodyText"/>
        <w:kinsoku w:val="0"/>
        <w:overflowPunct w:val="0"/>
        <w:rPr>
          <w:b/>
          <w:bCs/>
          <w:color w:val="1F4E79" w:themeColor="accent1" w:themeShade="80"/>
          <w:sz w:val="28"/>
          <w:szCs w:val="28"/>
        </w:rPr>
      </w:pPr>
      <w:proofErr w:type="gramStart"/>
      <w:r>
        <w:rPr>
          <w:b/>
          <w:bCs/>
          <w:color w:val="1F4E79" w:themeColor="accent1" w:themeShade="80"/>
          <w:sz w:val="28"/>
          <w:szCs w:val="28"/>
        </w:rPr>
        <w:t>9.1  Do</w:t>
      </w:r>
      <w:proofErr w:type="gramEnd"/>
      <w:r>
        <w:rPr>
          <w:b/>
          <w:bCs/>
          <w:color w:val="1F4E79" w:themeColor="accent1" w:themeShade="80"/>
          <w:sz w:val="28"/>
          <w:szCs w:val="28"/>
        </w:rPr>
        <w:t xml:space="preserve"> you or anyone on the research team plan to access healthcare records for this study?</w:t>
      </w:r>
    </w:p>
    <w:p w14:paraId="6EE1F222" w14:textId="77777777" w:rsidR="008D23E5" w:rsidRDefault="00A904F3">
      <w:pPr>
        <w:pStyle w:val="BodyText"/>
        <w:kinsoku w:val="0"/>
        <w:overflowPunct w:val="0"/>
        <w:rPr>
          <w:bCs/>
          <w:color w:val="1F4E79" w:themeColor="accent1" w:themeShade="80"/>
        </w:rPr>
      </w:pPr>
      <w:sdt>
        <w:sdtPr>
          <w:rPr>
            <w:bCs/>
            <w:color w:val="1F4E79" w:themeColor="accent1" w:themeShade="80"/>
          </w:rPr>
          <w:id w:val="914591814"/>
          <w14:checkbox>
            <w14:checked w14:val="0"/>
            <w14:checkedState w14:val="2612" w14:font="MS Gothic"/>
            <w14:uncheckedState w14:val="2610" w14:font="MS Gothic"/>
          </w14:checkbox>
        </w:sdtPr>
        <w:sdtEndPr/>
        <w:sdtContent>
          <w:r w:rsidR="00CF6B0D">
            <w:rPr>
              <w:rFonts w:ascii="MS Gothic" w:eastAsia="MS Gothic" w:hAnsi="MS Gothic" w:hint="eastAsia"/>
              <w:bCs/>
              <w:color w:val="1F4E79" w:themeColor="accent1" w:themeShade="80"/>
            </w:rPr>
            <w:t>☐</w:t>
          </w:r>
        </w:sdtContent>
      </w:sdt>
      <w:proofErr w:type="gramStart"/>
      <w:r w:rsidR="00CF6B0D">
        <w:rPr>
          <w:bCs/>
          <w:color w:val="1F4E79" w:themeColor="accent1" w:themeShade="80"/>
        </w:rPr>
        <w:t xml:space="preserve">Yes  </w:t>
      </w:r>
      <w:r w:rsidR="00CF6B0D">
        <w:rPr>
          <w:bCs/>
          <w:color w:val="1F4E79" w:themeColor="accent1" w:themeShade="80"/>
        </w:rPr>
        <w:tab/>
      </w:r>
      <w:proofErr w:type="gramEnd"/>
      <w:r w:rsidR="00CF6B0D">
        <w:rPr>
          <w:bCs/>
          <w:color w:val="1F4E79" w:themeColor="accent1" w:themeShade="80"/>
        </w:rPr>
        <w:t xml:space="preserve">If yes, from where? (Specify): </w:t>
      </w:r>
      <w:sdt>
        <w:sdtPr>
          <w:rPr>
            <w:bCs/>
            <w:color w:val="1F4E79" w:themeColor="accent1" w:themeShade="80"/>
          </w:rPr>
          <w:id w:val="585193432"/>
          <w:placeholder>
            <w:docPart w:val="B03F5F87C85D47FE93F346DB837C9DA0"/>
          </w:placeholder>
          <w:showingPlcHdr/>
          <w:text/>
        </w:sdtPr>
        <w:sdtEndPr/>
        <w:sdtContent>
          <w:r w:rsidR="00CF6B0D" w:rsidRPr="00D165B0">
            <w:rPr>
              <w:rStyle w:val="PlaceholderText"/>
            </w:rPr>
            <w:t>Click or tap here to enter text.</w:t>
          </w:r>
        </w:sdtContent>
      </w:sdt>
      <w:r w:rsidR="00CF6B0D">
        <w:rPr>
          <w:bCs/>
          <w:color w:val="1F4E79" w:themeColor="accent1" w:themeShade="80"/>
        </w:rPr>
        <w:t xml:space="preserve"> </w:t>
      </w:r>
    </w:p>
    <w:p w14:paraId="6D12FA16" w14:textId="77777777" w:rsidR="00CF6B0D" w:rsidRDefault="00CF6B0D">
      <w:pPr>
        <w:pStyle w:val="BodyText"/>
        <w:kinsoku w:val="0"/>
        <w:overflowPunct w:val="0"/>
        <w:rPr>
          <w:bCs/>
          <w:color w:val="1F4E79" w:themeColor="accent1" w:themeShade="80"/>
        </w:rPr>
      </w:pPr>
    </w:p>
    <w:p w14:paraId="0C110206" w14:textId="77777777" w:rsidR="00CF6B0D" w:rsidRDefault="00A904F3">
      <w:pPr>
        <w:pStyle w:val="BodyText"/>
        <w:kinsoku w:val="0"/>
        <w:overflowPunct w:val="0"/>
        <w:rPr>
          <w:bCs/>
          <w:color w:val="1F4E79" w:themeColor="accent1" w:themeShade="80"/>
        </w:rPr>
      </w:pPr>
      <w:sdt>
        <w:sdtPr>
          <w:rPr>
            <w:bCs/>
            <w:color w:val="1F4E79" w:themeColor="accent1" w:themeShade="80"/>
          </w:rPr>
          <w:id w:val="-2124454402"/>
          <w14:checkbox>
            <w14:checked w14:val="0"/>
            <w14:checkedState w14:val="2612" w14:font="MS Gothic"/>
            <w14:uncheckedState w14:val="2610" w14:font="MS Gothic"/>
          </w14:checkbox>
        </w:sdtPr>
        <w:sdtEndPr/>
        <w:sdtContent>
          <w:r w:rsidR="00CF6B0D">
            <w:rPr>
              <w:rFonts w:ascii="MS Gothic" w:eastAsia="MS Gothic" w:hAnsi="MS Gothic" w:hint="eastAsia"/>
              <w:bCs/>
              <w:color w:val="1F4E79" w:themeColor="accent1" w:themeShade="80"/>
            </w:rPr>
            <w:t>☐</w:t>
          </w:r>
        </w:sdtContent>
      </w:sdt>
      <w:proofErr w:type="gramStart"/>
      <w:r w:rsidR="0059638E">
        <w:rPr>
          <w:bCs/>
          <w:color w:val="1F4E79" w:themeColor="accent1" w:themeShade="80"/>
        </w:rPr>
        <w:t>No  If</w:t>
      </w:r>
      <w:proofErr w:type="gramEnd"/>
      <w:r w:rsidR="0059638E">
        <w:rPr>
          <w:bCs/>
          <w:color w:val="1F4E79" w:themeColor="accent1" w:themeShade="80"/>
        </w:rPr>
        <w:t xml:space="preserve"> no, yo</w:t>
      </w:r>
      <w:r w:rsidR="00CF6B0D">
        <w:rPr>
          <w:bCs/>
          <w:color w:val="1F4E79" w:themeColor="accent1" w:themeShade="80"/>
        </w:rPr>
        <w:t>u may skip to question 9.3.</w:t>
      </w:r>
    </w:p>
    <w:p w14:paraId="0387668B" w14:textId="77777777" w:rsidR="00CF6B0D" w:rsidRDefault="00CF6B0D">
      <w:pPr>
        <w:pStyle w:val="BodyText"/>
        <w:kinsoku w:val="0"/>
        <w:overflowPunct w:val="0"/>
        <w:rPr>
          <w:bCs/>
          <w:color w:val="1F4E79" w:themeColor="accent1" w:themeShade="80"/>
        </w:rPr>
      </w:pPr>
    </w:p>
    <w:p w14:paraId="7C75851C" w14:textId="77777777" w:rsidR="00CF6B0D" w:rsidRDefault="00CF6B0D">
      <w:pPr>
        <w:pStyle w:val="BodyText"/>
        <w:kinsoku w:val="0"/>
        <w:overflowPunct w:val="0"/>
        <w:rPr>
          <w:b/>
          <w:bCs/>
          <w:color w:val="1F4E79" w:themeColor="accent1" w:themeShade="80"/>
          <w:sz w:val="28"/>
          <w:szCs w:val="28"/>
        </w:rPr>
      </w:pPr>
      <w:proofErr w:type="gramStart"/>
      <w:r>
        <w:rPr>
          <w:b/>
          <w:bCs/>
          <w:color w:val="1F4E79" w:themeColor="accent1" w:themeShade="80"/>
          <w:sz w:val="28"/>
          <w:szCs w:val="28"/>
        </w:rPr>
        <w:t>9.2  Please</w:t>
      </w:r>
      <w:proofErr w:type="gramEnd"/>
      <w:r>
        <w:rPr>
          <w:b/>
          <w:bCs/>
          <w:color w:val="1F4E79" w:themeColor="accent1" w:themeShade="80"/>
          <w:sz w:val="28"/>
          <w:szCs w:val="28"/>
        </w:rPr>
        <w:t xml:space="preserve"> check </w:t>
      </w:r>
      <w:r w:rsidR="00B6485E">
        <w:rPr>
          <w:b/>
          <w:bCs/>
          <w:color w:val="1F4E79" w:themeColor="accent1" w:themeShade="80"/>
          <w:sz w:val="28"/>
          <w:szCs w:val="28"/>
        </w:rPr>
        <w:t xml:space="preserve">all </w:t>
      </w:r>
      <w:r>
        <w:rPr>
          <w:b/>
          <w:bCs/>
          <w:color w:val="1F4E79" w:themeColor="accent1" w:themeShade="80"/>
          <w:sz w:val="28"/>
          <w:szCs w:val="28"/>
        </w:rPr>
        <w:t xml:space="preserve">of the following items </w:t>
      </w:r>
      <w:r w:rsidR="00B6485E">
        <w:rPr>
          <w:b/>
          <w:bCs/>
          <w:color w:val="1F4E79" w:themeColor="accent1" w:themeShade="80"/>
          <w:sz w:val="28"/>
          <w:szCs w:val="28"/>
        </w:rPr>
        <w:t xml:space="preserve">that </w:t>
      </w:r>
      <w:r>
        <w:rPr>
          <w:b/>
          <w:bCs/>
          <w:color w:val="1F4E79" w:themeColor="accent1" w:themeShade="80"/>
          <w:sz w:val="28"/>
          <w:szCs w:val="28"/>
        </w:rPr>
        <w:t>will be collected or recorded for this study:</w:t>
      </w:r>
    </w:p>
    <w:p w14:paraId="4380803A" w14:textId="77777777" w:rsidR="00CF6B0D" w:rsidRDefault="00A904F3">
      <w:pPr>
        <w:pStyle w:val="BodyText"/>
        <w:kinsoku w:val="0"/>
        <w:overflowPunct w:val="0"/>
        <w:rPr>
          <w:bCs/>
          <w:color w:val="1F4E79" w:themeColor="accent1" w:themeShade="80"/>
        </w:rPr>
      </w:pPr>
      <w:sdt>
        <w:sdtPr>
          <w:rPr>
            <w:bCs/>
            <w:color w:val="1F4E79" w:themeColor="accent1" w:themeShade="80"/>
          </w:rPr>
          <w:id w:val="-2104792408"/>
          <w14:checkbox>
            <w14:checked w14:val="0"/>
            <w14:checkedState w14:val="2612" w14:font="MS Gothic"/>
            <w14:uncheckedState w14:val="2610" w14:font="MS Gothic"/>
          </w14:checkbox>
        </w:sdtPr>
        <w:sdtEndPr/>
        <w:sdtContent>
          <w:r w:rsidR="00B6485E">
            <w:rPr>
              <w:rFonts w:ascii="MS Gothic" w:eastAsia="MS Gothic" w:hAnsi="MS Gothic" w:hint="eastAsia"/>
              <w:bCs/>
              <w:color w:val="1F4E79" w:themeColor="accent1" w:themeShade="80"/>
            </w:rPr>
            <w:t>☐</w:t>
          </w:r>
        </w:sdtContent>
      </w:sdt>
      <w:r w:rsidR="00CF6B0D">
        <w:rPr>
          <w:bCs/>
          <w:color w:val="1F4E79" w:themeColor="accent1" w:themeShade="80"/>
        </w:rPr>
        <w:t>Name</w:t>
      </w:r>
    </w:p>
    <w:p w14:paraId="33C4110E" w14:textId="77777777" w:rsidR="00CF6B0D" w:rsidRDefault="00A904F3">
      <w:pPr>
        <w:pStyle w:val="BodyText"/>
        <w:kinsoku w:val="0"/>
        <w:overflowPunct w:val="0"/>
        <w:rPr>
          <w:bCs/>
          <w:color w:val="1F4E79" w:themeColor="accent1" w:themeShade="80"/>
        </w:rPr>
      </w:pPr>
      <w:sdt>
        <w:sdtPr>
          <w:rPr>
            <w:bCs/>
            <w:color w:val="1F4E79" w:themeColor="accent1" w:themeShade="80"/>
          </w:rPr>
          <w:id w:val="348763221"/>
          <w14:checkbox>
            <w14:checked w14:val="0"/>
            <w14:checkedState w14:val="2612" w14:font="MS Gothic"/>
            <w14:uncheckedState w14:val="2610" w14:font="MS Gothic"/>
          </w14:checkbox>
        </w:sdtPr>
        <w:sdtEndPr/>
        <w:sdtContent>
          <w:r w:rsidR="00B6485E">
            <w:rPr>
              <w:rFonts w:ascii="MS Gothic" w:eastAsia="MS Gothic" w:hAnsi="MS Gothic" w:hint="eastAsia"/>
              <w:bCs/>
              <w:color w:val="1F4E79" w:themeColor="accent1" w:themeShade="80"/>
            </w:rPr>
            <w:t>☐</w:t>
          </w:r>
        </w:sdtContent>
      </w:sdt>
      <w:r w:rsidR="00CF6B0D">
        <w:rPr>
          <w:bCs/>
          <w:color w:val="1F4E79" w:themeColor="accent1" w:themeShade="80"/>
        </w:rPr>
        <w:t xml:space="preserve">A geographic </w:t>
      </w:r>
      <w:r w:rsidR="00B6485E">
        <w:rPr>
          <w:bCs/>
          <w:color w:val="1F4E79" w:themeColor="accent1" w:themeShade="80"/>
        </w:rPr>
        <w:t>subdivision smaller than state except for the first three digits of the zip code</w:t>
      </w:r>
    </w:p>
    <w:p w14:paraId="03CF13B7" w14:textId="77777777" w:rsidR="00B6485E" w:rsidRDefault="00A904F3">
      <w:pPr>
        <w:pStyle w:val="BodyText"/>
        <w:kinsoku w:val="0"/>
        <w:overflowPunct w:val="0"/>
        <w:rPr>
          <w:bCs/>
          <w:color w:val="1F4E79" w:themeColor="accent1" w:themeShade="80"/>
        </w:rPr>
      </w:pPr>
      <w:sdt>
        <w:sdtPr>
          <w:rPr>
            <w:bCs/>
            <w:color w:val="1F4E79" w:themeColor="accent1" w:themeShade="80"/>
          </w:rPr>
          <w:id w:val="1996376784"/>
          <w14:checkbox>
            <w14:checked w14:val="0"/>
            <w14:checkedState w14:val="2612" w14:font="MS Gothic"/>
            <w14:uncheckedState w14:val="2610" w14:font="MS Gothic"/>
          </w14:checkbox>
        </w:sdtPr>
        <w:sdtEndPr/>
        <w:sdtContent>
          <w:r w:rsidR="00B6485E">
            <w:rPr>
              <w:rFonts w:ascii="MS Gothic" w:eastAsia="MS Gothic" w:hAnsi="MS Gothic" w:hint="eastAsia"/>
              <w:bCs/>
              <w:color w:val="1F4E79" w:themeColor="accent1" w:themeShade="80"/>
            </w:rPr>
            <w:t>☐</w:t>
          </w:r>
        </w:sdtContent>
      </w:sdt>
      <w:r w:rsidR="00B6485E">
        <w:rPr>
          <w:bCs/>
          <w:color w:val="1F4E79" w:themeColor="accent1" w:themeShade="80"/>
        </w:rPr>
        <w:t>An element of a date, except year, for dates related to an individual, including birth date, admission date, discharge date and date of death; and all ages over 89 and all elements of such ages may be aggregated into a category of age 90 or older</w:t>
      </w:r>
    </w:p>
    <w:p w14:paraId="3A340DDA" w14:textId="77777777" w:rsidR="00B6485E" w:rsidRDefault="00A904F3">
      <w:pPr>
        <w:pStyle w:val="BodyText"/>
        <w:kinsoku w:val="0"/>
        <w:overflowPunct w:val="0"/>
        <w:rPr>
          <w:bCs/>
          <w:color w:val="1F4E79" w:themeColor="accent1" w:themeShade="80"/>
        </w:rPr>
      </w:pPr>
      <w:sdt>
        <w:sdtPr>
          <w:rPr>
            <w:bCs/>
            <w:color w:val="1F4E79" w:themeColor="accent1" w:themeShade="80"/>
          </w:rPr>
          <w:id w:val="1595205205"/>
          <w14:checkbox>
            <w14:checked w14:val="0"/>
            <w14:checkedState w14:val="2612" w14:font="MS Gothic"/>
            <w14:uncheckedState w14:val="2610" w14:font="MS Gothic"/>
          </w14:checkbox>
        </w:sdtPr>
        <w:sdtEndPr/>
        <w:sdtContent>
          <w:r w:rsidR="00B6485E">
            <w:rPr>
              <w:rFonts w:ascii="MS Gothic" w:eastAsia="MS Gothic" w:hAnsi="MS Gothic" w:hint="eastAsia"/>
              <w:bCs/>
              <w:color w:val="1F4E79" w:themeColor="accent1" w:themeShade="80"/>
            </w:rPr>
            <w:t>☐</w:t>
          </w:r>
        </w:sdtContent>
      </w:sdt>
      <w:r w:rsidR="00B6485E">
        <w:rPr>
          <w:bCs/>
          <w:color w:val="1F4E79" w:themeColor="accent1" w:themeShade="80"/>
        </w:rPr>
        <w:t>Telephone numbers</w:t>
      </w:r>
    </w:p>
    <w:p w14:paraId="7A042AC6" w14:textId="77777777" w:rsidR="00B6485E" w:rsidRDefault="00A904F3">
      <w:pPr>
        <w:pStyle w:val="BodyText"/>
        <w:kinsoku w:val="0"/>
        <w:overflowPunct w:val="0"/>
        <w:rPr>
          <w:bCs/>
          <w:color w:val="1F4E79" w:themeColor="accent1" w:themeShade="80"/>
        </w:rPr>
      </w:pPr>
      <w:sdt>
        <w:sdtPr>
          <w:rPr>
            <w:bCs/>
            <w:color w:val="1F4E79" w:themeColor="accent1" w:themeShade="80"/>
          </w:rPr>
          <w:id w:val="-1247793803"/>
          <w14:checkbox>
            <w14:checked w14:val="0"/>
            <w14:checkedState w14:val="2612" w14:font="MS Gothic"/>
            <w14:uncheckedState w14:val="2610" w14:font="MS Gothic"/>
          </w14:checkbox>
        </w:sdtPr>
        <w:sdtEndPr/>
        <w:sdtContent>
          <w:r w:rsidR="00B6485E">
            <w:rPr>
              <w:rFonts w:ascii="MS Gothic" w:eastAsia="MS Gothic" w:hAnsi="MS Gothic" w:hint="eastAsia"/>
              <w:bCs/>
              <w:color w:val="1F4E79" w:themeColor="accent1" w:themeShade="80"/>
            </w:rPr>
            <w:t>☐</w:t>
          </w:r>
        </w:sdtContent>
      </w:sdt>
      <w:r w:rsidR="00B6485E">
        <w:rPr>
          <w:bCs/>
          <w:color w:val="1F4E79" w:themeColor="accent1" w:themeShade="80"/>
        </w:rPr>
        <w:t>Fax numbers</w:t>
      </w:r>
    </w:p>
    <w:p w14:paraId="0CE9F22E" w14:textId="77777777" w:rsidR="00B6485E" w:rsidRDefault="00A904F3">
      <w:pPr>
        <w:pStyle w:val="BodyText"/>
        <w:kinsoku w:val="0"/>
        <w:overflowPunct w:val="0"/>
        <w:rPr>
          <w:bCs/>
          <w:color w:val="1F4E79" w:themeColor="accent1" w:themeShade="80"/>
        </w:rPr>
      </w:pPr>
      <w:sdt>
        <w:sdtPr>
          <w:rPr>
            <w:bCs/>
            <w:color w:val="1F4E79" w:themeColor="accent1" w:themeShade="80"/>
          </w:rPr>
          <w:id w:val="1056974290"/>
          <w14:checkbox>
            <w14:checked w14:val="0"/>
            <w14:checkedState w14:val="2612" w14:font="MS Gothic"/>
            <w14:uncheckedState w14:val="2610" w14:font="MS Gothic"/>
          </w14:checkbox>
        </w:sdtPr>
        <w:sdtEndPr/>
        <w:sdtContent>
          <w:r w:rsidR="00B6485E">
            <w:rPr>
              <w:rFonts w:ascii="MS Gothic" w:eastAsia="MS Gothic" w:hAnsi="MS Gothic" w:hint="eastAsia"/>
              <w:bCs/>
              <w:color w:val="1F4E79" w:themeColor="accent1" w:themeShade="80"/>
            </w:rPr>
            <w:t>☐</w:t>
          </w:r>
        </w:sdtContent>
      </w:sdt>
      <w:r w:rsidR="00B6485E">
        <w:rPr>
          <w:bCs/>
          <w:color w:val="1F4E79" w:themeColor="accent1" w:themeShade="80"/>
        </w:rPr>
        <w:t>Electronic email address</w:t>
      </w:r>
    </w:p>
    <w:p w14:paraId="05FC991E" w14:textId="77777777" w:rsidR="00B6485E" w:rsidRDefault="00A904F3">
      <w:pPr>
        <w:pStyle w:val="BodyText"/>
        <w:kinsoku w:val="0"/>
        <w:overflowPunct w:val="0"/>
        <w:rPr>
          <w:bCs/>
          <w:color w:val="1F4E79" w:themeColor="accent1" w:themeShade="80"/>
        </w:rPr>
      </w:pPr>
      <w:sdt>
        <w:sdtPr>
          <w:rPr>
            <w:bCs/>
            <w:color w:val="1F4E79" w:themeColor="accent1" w:themeShade="80"/>
          </w:rPr>
          <w:id w:val="681626172"/>
          <w14:checkbox>
            <w14:checked w14:val="0"/>
            <w14:checkedState w14:val="2612" w14:font="MS Gothic"/>
            <w14:uncheckedState w14:val="2610" w14:font="MS Gothic"/>
          </w14:checkbox>
        </w:sdtPr>
        <w:sdtEndPr/>
        <w:sdtContent>
          <w:r w:rsidR="00B6485E">
            <w:rPr>
              <w:rFonts w:ascii="MS Gothic" w:eastAsia="MS Gothic" w:hAnsi="MS Gothic" w:hint="eastAsia"/>
              <w:bCs/>
              <w:color w:val="1F4E79" w:themeColor="accent1" w:themeShade="80"/>
            </w:rPr>
            <w:t>☐</w:t>
          </w:r>
        </w:sdtContent>
      </w:sdt>
      <w:r w:rsidR="00B6485E">
        <w:rPr>
          <w:bCs/>
          <w:color w:val="1F4E79" w:themeColor="accent1" w:themeShade="80"/>
        </w:rPr>
        <w:t>Social security number</w:t>
      </w:r>
    </w:p>
    <w:p w14:paraId="468AD589" w14:textId="77777777" w:rsidR="00B6485E" w:rsidRDefault="00A904F3">
      <w:pPr>
        <w:pStyle w:val="BodyText"/>
        <w:kinsoku w:val="0"/>
        <w:overflowPunct w:val="0"/>
        <w:rPr>
          <w:bCs/>
          <w:color w:val="1F4E79" w:themeColor="accent1" w:themeShade="80"/>
        </w:rPr>
      </w:pPr>
      <w:sdt>
        <w:sdtPr>
          <w:rPr>
            <w:bCs/>
            <w:color w:val="1F4E79" w:themeColor="accent1" w:themeShade="80"/>
          </w:rPr>
          <w:id w:val="-1192768722"/>
          <w14:checkbox>
            <w14:checked w14:val="0"/>
            <w14:checkedState w14:val="2612" w14:font="MS Gothic"/>
            <w14:uncheckedState w14:val="2610" w14:font="MS Gothic"/>
          </w14:checkbox>
        </w:sdtPr>
        <w:sdtEndPr/>
        <w:sdtContent>
          <w:r w:rsidR="00B6485E">
            <w:rPr>
              <w:rFonts w:ascii="MS Gothic" w:eastAsia="MS Gothic" w:hAnsi="MS Gothic" w:hint="eastAsia"/>
              <w:bCs/>
              <w:color w:val="1F4E79" w:themeColor="accent1" w:themeShade="80"/>
            </w:rPr>
            <w:t>☐</w:t>
          </w:r>
        </w:sdtContent>
      </w:sdt>
      <w:r w:rsidR="00B6485E">
        <w:rPr>
          <w:bCs/>
          <w:color w:val="1F4E79" w:themeColor="accent1" w:themeShade="80"/>
        </w:rPr>
        <w:t>Medical record number</w:t>
      </w:r>
    </w:p>
    <w:p w14:paraId="572EC71A" w14:textId="77777777" w:rsidR="00B6485E" w:rsidRDefault="00A904F3">
      <w:pPr>
        <w:pStyle w:val="BodyText"/>
        <w:kinsoku w:val="0"/>
        <w:overflowPunct w:val="0"/>
        <w:rPr>
          <w:bCs/>
          <w:color w:val="1F4E79" w:themeColor="accent1" w:themeShade="80"/>
        </w:rPr>
      </w:pPr>
      <w:sdt>
        <w:sdtPr>
          <w:rPr>
            <w:bCs/>
            <w:color w:val="1F4E79" w:themeColor="accent1" w:themeShade="80"/>
          </w:rPr>
          <w:id w:val="279392995"/>
          <w14:checkbox>
            <w14:checked w14:val="0"/>
            <w14:checkedState w14:val="2612" w14:font="MS Gothic"/>
            <w14:uncheckedState w14:val="2610" w14:font="MS Gothic"/>
          </w14:checkbox>
        </w:sdtPr>
        <w:sdtEndPr/>
        <w:sdtContent>
          <w:r w:rsidR="00B6485E">
            <w:rPr>
              <w:rFonts w:ascii="MS Gothic" w:eastAsia="MS Gothic" w:hAnsi="MS Gothic" w:hint="eastAsia"/>
              <w:bCs/>
              <w:color w:val="1F4E79" w:themeColor="accent1" w:themeShade="80"/>
            </w:rPr>
            <w:t>☐</w:t>
          </w:r>
        </w:sdtContent>
      </w:sdt>
      <w:r w:rsidR="00B6485E">
        <w:rPr>
          <w:bCs/>
          <w:color w:val="1F4E79" w:themeColor="accent1" w:themeShade="80"/>
        </w:rPr>
        <w:t>Health plan beneficiary number</w:t>
      </w:r>
    </w:p>
    <w:p w14:paraId="38992496" w14:textId="77777777" w:rsidR="00B6485E" w:rsidRDefault="00A904F3">
      <w:pPr>
        <w:pStyle w:val="BodyText"/>
        <w:kinsoku w:val="0"/>
        <w:overflowPunct w:val="0"/>
        <w:rPr>
          <w:bCs/>
          <w:color w:val="1F4E79" w:themeColor="accent1" w:themeShade="80"/>
        </w:rPr>
      </w:pPr>
      <w:sdt>
        <w:sdtPr>
          <w:rPr>
            <w:bCs/>
            <w:color w:val="1F4E79" w:themeColor="accent1" w:themeShade="80"/>
          </w:rPr>
          <w:id w:val="-1956162773"/>
          <w14:checkbox>
            <w14:checked w14:val="0"/>
            <w14:checkedState w14:val="2612" w14:font="MS Gothic"/>
            <w14:uncheckedState w14:val="2610" w14:font="MS Gothic"/>
          </w14:checkbox>
        </w:sdtPr>
        <w:sdtEndPr/>
        <w:sdtContent>
          <w:r w:rsidR="00B6485E">
            <w:rPr>
              <w:rFonts w:ascii="MS Gothic" w:eastAsia="MS Gothic" w:hAnsi="MS Gothic" w:hint="eastAsia"/>
              <w:bCs/>
              <w:color w:val="1F4E79" w:themeColor="accent1" w:themeShade="80"/>
            </w:rPr>
            <w:t>☐</w:t>
          </w:r>
        </w:sdtContent>
      </w:sdt>
      <w:r w:rsidR="00B6485E">
        <w:rPr>
          <w:bCs/>
          <w:color w:val="1F4E79" w:themeColor="accent1" w:themeShade="80"/>
        </w:rPr>
        <w:t>Account numbers</w:t>
      </w:r>
    </w:p>
    <w:p w14:paraId="661D56CC" w14:textId="77777777" w:rsidR="00B6485E" w:rsidRDefault="00A904F3">
      <w:pPr>
        <w:pStyle w:val="BodyText"/>
        <w:kinsoku w:val="0"/>
        <w:overflowPunct w:val="0"/>
        <w:rPr>
          <w:bCs/>
          <w:color w:val="1F4E79" w:themeColor="accent1" w:themeShade="80"/>
        </w:rPr>
      </w:pPr>
      <w:sdt>
        <w:sdtPr>
          <w:rPr>
            <w:bCs/>
            <w:color w:val="1F4E79" w:themeColor="accent1" w:themeShade="80"/>
          </w:rPr>
          <w:id w:val="-484703085"/>
          <w14:checkbox>
            <w14:checked w14:val="0"/>
            <w14:checkedState w14:val="2612" w14:font="MS Gothic"/>
            <w14:uncheckedState w14:val="2610" w14:font="MS Gothic"/>
          </w14:checkbox>
        </w:sdtPr>
        <w:sdtEndPr/>
        <w:sdtContent>
          <w:r w:rsidR="00B6485E">
            <w:rPr>
              <w:rFonts w:ascii="MS Gothic" w:eastAsia="MS Gothic" w:hAnsi="MS Gothic" w:hint="eastAsia"/>
              <w:bCs/>
              <w:color w:val="1F4E79" w:themeColor="accent1" w:themeShade="80"/>
            </w:rPr>
            <w:t>☐</w:t>
          </w:r>
        </w:sdtContent>
      </w:sdt>
      <w:r w:rsidR="00B6485E">
        <w:rPr>
          <w:bCs/>
          <w:color w:val="1F4E79" w:themeColor="accent1" w:themeShade="80"/>
        </w:rPr>
        <w:t>Certificate/license numbers</w:t>
      </w:r>
    </w:p>
    <w:p w14:paraId="0E97B4D1" w14:textId="77777777" w:rsidR="00B6485E" w:rsidRDefault="00A904F3">
      <w:pPr>
        <w:pStyle w:val="BodyText"/>
        <w:kinsoku w:val="0"/>
        <w:overflowPunct w:val="0"/>
        <w:rPr>
          <w:bCs/>
          <w:color w:val="1F4E79" w:themeColor="accent1" w:themeShade="80"/>
        </w:rPr>
      </w:pPr>
      <w:sdt>
        <w:sdtPr>
          <w:rPr>
            <w:bCs/>
            <w:color w:val="1F4E79" w:themeColor="accent1" w:themeShade="80"/>
          </w:rPr>
          <w:id w:val="-1105883874"/>
          <w14:checkbox>
            <w14:checked w14:val="0"/>
            <w14:checkedState w14:val="2612" w14:font="MS Gothic"/>
            <w14:uncheckedState w14:val="2610" w14:font="MS Gothic"/>
          </w14:checkbox>
        </w:sdtPr>
        <w:sdtEndPr/>
        <w:sdtContent>
          <w:r w:rsidR="00B6485E">
            <w:rPr>
              <w:rFonts w:ascii="MS Gothic" w:eastAsia="MS Gothic" w:hAnsi="MS Gothic" w:hint="eastAsia"/>
              <w:bCs/>
              <w:color w:val="1F4E79" w:themeColor="accent1" w:themeShade="80"/>
            </w:rPr>
            <w:t>☐</w:t>
          </w:r>
        </w:sdtContent>
      </w:sdt>
      <w:r w:rsidR="00B6485E">
        <w:rPr>
          <w:bCs/>
          <w:color w:val="1F4E79" w:themeColor="accent1" w:themeShade="80"/>
        </w:rPr>
        <w:t>Vehicle identifiers, including license plate numbers</w:t>
      </w:r>
    </w:p>
    <w:p w14:paraId="6D006E32" w14:textId="77777777" w:rsidR="00B6485E" w:rsidRDefault="00A904F3">
      <w:pPr>
        <w:pStyle w:val="BodyText"/>
        <w:kinsoku w:val="0"/>
        <w:overflowPunct w:val="0"/>
        <w:rPr>
          <w:bCs/>
          <w:color w:val="1F4E79" w:themeColor="accent1" w:themeShade="80"/>
        </w:rPr>
      </w:pPr>
      <w:sdt>
        <w:sdtPr>
          <w:rPr>
            <w:bCs/>
            <w:color w:val="1F4E79" w:themeColor="accent1" w:themeShade="80"/>
          </w:rPr>
          <w:id w:val="64145169"/>
          <w14:checkbox>
            <w14:checked w14:val="0"/>
            <w14:checkedState w14:val="2612" w14:font="MS Gothic"/>
            <w14:uncheckedState w14:val="2610" w14:font="MS Gothic"/>
          </w14:checkbox>
        </w:sdtPr>
        <w:sdtEndPr/>
        <w:sdtContent>
          <w:r w:rsidR="00B6485E">
            <w:rPr>
              <w:rFonts w:ascii="MS Gothic" w:eastAsia="MS Gothic" w:hAnsi="MS Gothic" w:hint="eastAsia"/>
              <w:bCs/>
              <w:color w:val="1F4E79" w:themeColor="accent1" w:themeShade="80"/>
            </w:rPr>
            <w:t>☐</w:t>
          </w:r>
        </w:sdtContent>
      </w:sdt>
      <w:r w:rsidR="00B6485E">
        <w:rPr>
          <w:bCs/>
          <w:color w:val="1F4E79" w:themeColor="accent1" w:themeShade="80"/>
        </w:rPr>
        <w:t xml:space="preserve">Device </w:t>
      </w:r>
      <w:r w:rsidR="00231D29">
        <w:rPr>
          <w:bCs/>
          <w:color w:val="1F4E79" w:themeColor="accent1" w:themeShade="80"/>
        </w:rPr>
        <w:t>identifiers</w:t>
      </w:r>
      <w:r w:rsidR="00B6485E">
        <w:rPr>
          <w:bCs/>
          <w:color w:val="1F4E79" w:themeColor="accent1" w:themeShade="80"/>
        </w:rPr>
        <w:t xml:space="preserve"> and serial numbers</w:t>
      </w:r>
    </w:p>
    <w:p w14:paraId="44905DD0" w14:textId="77777777" w:rsidR="00B6485E" w:rsidRDefault="00A904F3">
      <w:pPr>
        <w:pStyle w:val="BodyText"/>
        <w:kinsoku w:val="0"/>
        <w:overflowPunct w:val="0"/>
        <w:rPr>
          <w:bCs/>
          <w:color w:val="1F4E79" w:themeColor="accent1" w:themeShade="80"/>
        </w:rPr>
      </w:pPr>
      <w:sdt>
        <w:sdtPr>
          <w:rPr>
            <w:bCs/>
            <w:color w:val="1F4E79" w:themeColor="accent1" w:themeShade="80"/>
          </w:rPr>
          <w:id w:val="1181935515"/>
          <w14:checkbox>
            <w14:checked w14:val="0"/>
            <w14:checkedState w14:val="2612" w14:font="MS Gothic"/>
            <w14:uncheckedState w14:val="2610" w14:font="MS Gothic"/>
          </w14:checkbox>
        </w:sdtPr>
        <w:sdtEndPr/>
        <w:sdtContent>
          <w:r w:rsidR="00B6485E">
            <w:rPr>
              <w:rFonts w:ascii="MS Gothic" w:eastAsia="MS Gothic" w:hAnsi="MS Gothic" w:hint="eastAsia"/>
              <w:bCs/>
              <w:color w:val="1F4E79" w:themeColor="accent1" w:themeShade="80"/>
            </w:rPr>
            <w:t>☐</w:t>
          </w:r>
        </w:sdtContent>
      </w:sdt>
      <w:r w:rsidR="00B6485E">
        <w:rPr>
          <w:bCs/>
          <w:color w:val="1F4E79" w:themeColor="accent1" w:themeShade="80"/>
        </w:rPr>
        <w:t>Web Universal Resource Locators (URLs)</w:t>
      </w:r>
    </w:p>
    <w:p w14:paraId="716BD2E5" w14:textId="77777777" w:rsidR="00B6485E" w:rsidRDefault="00A904F3">
      <w:pPr>
        <w:pStyle w:val="BodyText"/>
        <w:kinsoku w:val="0"/>
        <w:overflowPunct w:val="0"/>
        <w:rPr>
          <w:bCs/>
          <w:color w:val="1F4E79" w:themeColor="accent1" w:themeShade="80"/>
        </w:rPr>
      </w:pPr>
      <w:sdt>
        <w:sdtPr>
          <w:rPr>
            <w:bCs/>
            <w:color w:val="1F4E79" w:themeColor="accent1" w:themeShade="80"/>
          </w:rPr>
          <w:id w:val="-1705711152"/>
          <w14:checkbox>
            <w14:checked w14:val="0"/>
            <w14:checkedState w14:val="2612" w14:font="MS Gothic"/>
            <w14:uncheckedState w14:val="2610" w14:font="MS Gothic"/>
          </w14:checkbox>
        </w:sdtPr>
        <w:sdtEndPr/>
        <w:sdtContent>
          <w:r w:rsidR="00B6485E">
            <w:rPr>
              <w:rFonts w:ascii="MS Gothic" w:eastAsia="MS Gothic" w:hAnsi="MS Gothic" w:hint="eastAsia"/>
              <w:bCs/>
              <w:color w:val="1F4E79" w:themeColor="accent1" w:themeShade="80"/>
            </w:rPr>
            <w:t>☐</w:t>
          </w:r>
        </w:sdtContent>
      </w:sdt>
      <w:r w:rsidR="00B6485E">
        <w:rPr>
          <w:bCs/>
          <w:color w:val="1F4E79" w:themeColor="accent1" w:themeShade="80"/>
        </w:rPr>
        <w:t xml:space="preserve">Internet </w:t>
      </w:r>
      <w:r w:rsidR="00231D29">
        <w:rPr>
          <w:bCs/>
          <w:color w:val="1F4E79" w:themeColor="accent1" w:themeShade="80"/>
        </w:rPr>
        <w:t>Protocol</w:t>
      </w:r>
      <w:r w:rsidR="00B6485E">
        <w:rPr>
          <w:bCs/>
          <w:color w:val="1F4E79" w:themeColor="accent1" w:themeShade="80"/>
        </w:rPr>
        <w:t xml:space="preserve"> (IP) address numbers</w:t>
      </w:r>
    </w:p>
    <w:p w14:paraId="50868F54" w14:textId="77777777" w:rsidR="00B6485E" w:rsidRDefault="00A904F3">
      <w:pPr>
        <w:pStyle w:val="BodyText"/>
        <w:kinsoku w:val="0"/>
        <w:overflowPunct w:val="0"/>
        <w:rPr>
          <w:bCs/>
          <w:color w:val="1F4E79" w:themeColor="accent1" w:themeShade="80"/>
        </w:rPr>
      </w:pPr>
      <w:sdt>
        <w:sdtPr>
          <w:rPr>
            <w:bCs/>
            <w:color w:val="1F4E79" w:themeColor="accent1" w:themeShade="80"/>
          </w:rPr>
          <w:id w:val="1190572656"/>
          <w14:checkbox>
            <w14:checked w14:val="0"/>
            <w14:checkedState w14:val="2612" w14:font="MS Gothic"/>
            <w14:uncheckedState w14:val="2610" w14:font="MS Gothic"/>
          </w14:checkbox>
        </w:sdtPr>
        <w:sdtEndPr/>
        <w:sdtContent>
          <w:r w:rsidR="00B6485E">
            <w:rPr>
              <w:rFonts w:ascii="MS Gothic" w:eastAsia="MS Gothic" w:hAnsi="MS Gothic" w:hint="eastAsia"/>
              <w:bCs/>
              <w:color w:val="1F4E79" w:themeColor="accent1" w:themeShade="80"/>
            </w:rPr>
            <w:t>☐</w:t>
          </w:r>
        </w:sdtContent>
      </w:sdt>
      <w:r w:rsidR="008765EB">
        <w:rPr>
          <w:bCs/>
          <w:color w:val="1F4E79" w:themeColor="accent1" w:themeShade="80"/>
        </w:rPr>
        <w:t>Biometric i</w:t>
      </w:r>
      <w:r w:rsidR="00B6485E">
        <w:rPr>
          <w:bCs/>
          <w:color w:val="1F4E79" w:themeColor="accent1" w:themeShade="80"/>
        </w:rPr>
        <w:t>dentifiers, including finger and voice prints</w:t>
      </w:r>
    </w:p>
    <w:p w14:paraId="55357855" w14:textId="77777777" w:rsidR="00B6485E" w:rsidRDefault="00A904F3">
      <w:pPr>
        <w:pStyle w:val="BodyText"/>
        <w:kinsoku w:val="0"/>
        <w:overflowPunct w:val="0"/>
        <w:rPr>
          <w:bCs/>
          <w:color w:val="1F4E79" w:themeColor="accent1" w:themeShade="80"/>
        </w:rPr>
      </w:pPr>
      <w:sdt>
        <w:sdtPr>
          <w:rPr>
            <w:bCs/>
            <w:color w:val="1F4E79" w:themeColor="accent1" w:themeShade="80"/>
          </w:rPr>
          <w:id w:val="-568182907"/>
          <w14:checkbox>
            <w14:checked w14:val="0"/>
            <w14:checkedState w14:val="2612" w14:font="MS Gothic"/>
            <w14:uncheckedState w14:val="2610" w14:font="MS Gothic"/>
          </w14:checkbox>
        </w:sdtPr>
        <w:sdtEndPr/>
        <w:sdtContent>
          <w:r w:rsidR="00B6485E">
            <w:rPr>
              <w:rFonts w:ascii="MS Gothic" w:eastAsia="MS Gothic" w:hAnsi="MS Gothic" w:hint="eastAsia"/>
              <w:bCs/>
              <w:color w:val="1F4E79" w:themeColor="accent1" w:themeShade="80"/>
            </w:rPr>
            <w:t>☐</w:t>
          </w:r>
        </w:sdtContent>
      </w:sdt>
      <w:r w:rsidR="00B6485E">
        <w:rPr>
          <w:bCs/>
          <w:color w:val="1F4E79" w:themeColor="accent1" w:themeShade="80"/>
        </w:rPr>
        <w:t>Full face photographic images and any comparable image</w:t>
      </w:r>
    </w:p>
    <w:p w14:paraId="7F564784" w14:textId="77777777" w:rsidR="00B6485E" w:rsidRDefault="00A904F3">
      <w:pPr>
        <w:pStyle w:val="BodyText"/>
        <w:kinsoku w:val="0"/>
        <w:overflowPunct w:val="0"/>
        <w:rPr>
          <w:bCs/>
          <w:color w:val="1F4E79" w:themeColor="accent1" w:themeShade="80"/>
        </w:rPr>
      </w:pPr>
      <w:sdt>
        <w:sdtPr>
          <w:rPr>
            <w:bCs/>
            <w:color w:val="1F4E79" w:themeColor="accent1" w:themeShade="80"/>
          </w:rPr>
          <w:id w:val="698514177"/>
          <w14:checkbox>
            <w14:checked w14:val="0"/>
            <w14:checkedState w14:val="2612" w14:font="MS Gothic"/>
            <w14:uncheckedState w14:val="2610" w14:font="MS Gothic"/>
          </w14:checkbox>
        </w:sdtPr>
        <w:sdtEndPr/>
        <w:sdtContent>
          <w:r w:rsidR="00B6485E">
            <w:rPr>
              <w:rFonts w:ascii="MS Gothic" w:eastAsia="MS Gothic" w:hAnsi="MS Gothic" w:hint="eastAsia"/>
              <w:bCs/>
              <w:color w:val="1F4E79" w:themeColor="accent1" w:themeShade="80"/>
            </w:rPr>
            <w:t>☐</w:t>
          </w:r>
        </w:sdtContent>
      </w:sdt>
      <w:r w:rsidR="00B6485E">
        <w:rPr>
          <w:bCs/>
          <w:color w:val="1F4E79" w:themeColor="accent1" w:themeShade="80"/>
        </w:rPr>
        <w:t>Any other unique identifying number, characteristic, code</w:t>
      </w:r>
    </w:p>
    <w:p w14:paraId="2C028FB6" w14:textId="77777777" w:rsidR="00B6485E" w:rsidRDefault="00B6485E">
      <w:pPr>
        <w:pStyle w:val="BodyText"/>
        <w:kinsoku w:val="0"/>
        <w:overflowPunct w:val="0"/>
        <w:rPr>
          <w:bCs/>
          <w:color w:val="1F4E79" w:themeColor="accent1" w:themeShade="80"/>
        </w:rPr>
      </w:pPr>
    </w:p>
    <w:p w14:paraId="794FFD39" w14:textId="77777777" w:rsidR="00704516" w:rsidRDefault="00704516">
      <w:pPr>
        <w:pStyle w:val="BodyText"/>
        <w:kinsoku w:val="0"/>
        <w:overflowPunct w:val="0"/>
        <w:rPr>
          <w:b/>
          <w:bCs/>
          <w:color w:val="1F4E79" w:themeColor="accent1" w:themeShade="80"/>
          <w:sz w:val="28"/>
          <w:szCs w:val="28"/>
        </w:rPr>
      </w:pPr>
      <w:proofErr w:type="gramStart"/>
      <w:r>
        <w:rPr>
          <w:b/>
          <w:bCs/>
          <w:color w:val="1F4E79" w:themeColor="accent1" w:themeShade="80"/>
          <w:sz w:val="28"/>
          <w:szCs w:val="28"/>
        </w:rPr>
        <w:t>9.3  Will</w:t>
      </w:r>
      <w:proofErr w:type="gramEnd"/>
      <w:r>
        <w:rPr>
          <w:b/>
          <w:bCs/>
          <w:color w:val="1F4E79" w:themeColor="accent1" w:themeShade="80"/>
          <w:sz w:val="28"/>
          <w:szCs w:val="28"/>
        </w:rPr>
        <w:t xml:space="preserve"> the in</w:t>
      </w:r>
      <w:r w:rsidR="008765EB">
        <w:rPr>
          <w:b/>
          <w:bCs/>
          <w:color w:val="1F4E79" w:themeColor="accent1" w:themeShade="80"/>
          <w:sz w:val="28"/>
          <w:szCs w:val="28"/>
        </w:rPr>
        <w:t>di</w:t>
      </w:r>
      <w:r>
        <w:rPr>
          <w:b/>
          <w:bCs/>
          <w:color w:val="1F4E79" w:themeColor="accent1" w:themeShade="80"/>
          <w:sz w:val="28"/>
          <w:szCs w:val="28"/>
        </w:rPr>
        <w:t>vidually identifiable data be related to or linked to the past, present or future physical or mental health condition of an individual; the provision of health to an individual; or the past, present or future payment for the provision of health care to an individual?</w:t>
      </w:r>
    </w:p>
    <w:p w14:paraId="0CB2782F" w14:textId="77777777" w:rsidR="00704516" w:rsidRDefault="00A904F3">
      <w:pPr>
        <w:pStyle w:val="BodyText"/>
        <w:kinsoku w:val="0"/>
        <w:overflowPunct w:val="0"/>
        <w:rPr>
          <w:bCs/>
          <w:color w:val="1F4E79" w:themeColor="accent1" w:themeShade="80"/>
        </w:rPr>
      </w:pPr>
      <w:sdt>
        <w:sdtPr>
          <w:rPr>
            <w:bCs/>
            <w:color w:val="1F4E79" w:themeColor="accent1" w:themeShade="80"/>
          </w:rPr>
          <w:id w:val="1566529777"/>
          <w14:checkbox>
            <w14:checked w14:val="0"/>
            <w14:checkedState w14:val="2612" w14:font="MS Gothic"/>
            <w14:uncheckedState w14:val="2610" w14:font="MS Gothic"/>
          </w14:checkbox>
        </w:sdtPr>
        <w:sdtEndPr/>
        <w:sdtContent>
          <w:r w:rsidR="00704516">
            <w:rPr>
              <w:rFonts w:ascii="MS Gothic" w:eastAsia="MS Gothic" w:hAnsi="MS Gothic" w:hint="eastAsia"/>
              <w:bCs/>
              <w:color w:val="1F4E79" w:themeColor="accent1" w:themeShade="80"/>
            </w:rPr>
            <w:t>☐</w:t>
          </w:r>
        </w:sdtContent>
      </w:sdt>
      <w:r w:rsidR="00704516">
        <w:rPr>
          <w:bCs/>
          <w:color w:val="1F4E79" w:themeColor="accent1" w:themeShade="80"/>
        </w:rPr>
        <w:t>Yes</w:t>
      </w:r>
    </w:p>
    <w:p w14:paraId="35B95BF2" w14:textId="77777777" w:rsidR="00704516" w:rsidRDefault="00A904F3">
      <w:pPr>
        <w:pStyle w:val="BodyText"/>
        <w:kinsoku w:val="0"/>
        <w:overflowPunct w:val="0"/>
        <w:rPr>
          <w:bCs/>
          <w:color w:val="1F4E79" w:themeColor="accent1" w:themeShade="80"/>
        </w:rPr>
      </w:pPr>
      <w:sdt>
        <w:sdtPr>
          <w:rPr>
            <w:bCs/>
            <w:color w:val="1F4E79" w:themeColor="accent1" w:themeShade="80"/>
          </w:rPr>
          <w:id w:val="2134980741"/>
          <w14:checkbox>
            <w14:checked w14:val="0"/>
            <w14:checkedState w14:val="2612" w14:font="MS Gothic"/>
            <w14:uncheckedState w14:val="2610" w14:font="MS Gothic"/>
          </w14:checkbox>
        </w:sdtPr>
        <w:sdtEndPr/>
        <w:sdtContent>
          <w:r w:rsidR="00704516">
            <w:rPr>
              <w:rFonts w:ascii="MS Gothic" w:eastAsia="MS Gothic" w:hAnsi="MS Gothic" w:hint="eastAsia"/>
              <w:bCs/>
              <w:color w:val="1F4E79" w:themeColor="accent1" w:themeShade="80"/>
            </w:rPr>
            <w:t>☐</w:t>
          </w:r>
        </w:sdtContent>
      </w:sdt>
      <w:r w:rsidR="00704516">
        <w:rPr>
          <w:bCs/>
          <w:color w:val="1F4E79" w:themeColor="accent1" w:themeShade="80"/>
        </w:rPr>
        <w:t>No</w:t>
      </w:r>
    </w:p>
    <w:p w14:paraId="23092796" w14:textId="77777777" w:rsidR="00704516" w:rsidRDefault="00A904F3">
      <w:pPr>
        <w:pStyle w:val="BodyText"/>
        <w:kinsoku w:val="0"/>
        <w:overflowPunct w:val="0"/>
        <w:rPr>
          <w:bCs/>
          <w:color w:val="1F4E79" w:themeColor="accent1" w:themeShade="80"/>
        </w:rPr>
      </w:pPr>
      <w:sdt>
        <w:sdtPr>
          <w:rPr>
            <w:bCs/>
            <w:color w:val="1F4E79" w:themeColor="accent1" w:themeShade="80"/>
          </w:rPr>
          <w:id w:val="-2010206159"/>
          <w14:checkbox>
            <w14:checked w14:val="0"/>
            <w14:checkedState w14:val="2612" w14:font="MS Gothic"/>
            <w14:uncheckedState w14:val="2610" w14:font="MS Gothic"/>
          </w14:checkbox>
        </w:sdtPr>
        <w:sdtEndPr/>
        <w:sdtContent>
          <w:r w:rsidR="00704516">
            <w:rPr>
              <w:rFonts w:ascii="MS Gothic" w:eastAsia="MS Gothic" w:hAnsi="MS Gothic" w:hint="eastAsia"/>
              <w:bCs/>
              <w:color w:val="1F4E79" w:themeColor="accent1" w:themeShade="80"/>
            </w:rPr>
            <w:t>☐</w:t>
          </w:r>
        </w:sdtContent>
      </w:sdt>
      <w:r w:rsidR="00704516">
        <w:rPr>
          <w:bCs/>
          <w:color w:val="1F4E79" w:themeColor="accent1" w:themeShade="80"/>
        </w:rPr>
        <w:t>N/A, we are not collecting or recording any identifiers listed above.</w:t>
      </w:r>
    </w:p>
    <w:p w14:paraId="314062B6" w14:textId="77777777" w:rsidR="00704516" w:rsidRDefault="00704516">
      <w:pPr>
        <w:pStyle w:val="BodyText"/>
        <w:kinsoku w:val="0"/>
        <w:overflowPunct w:val="0"/>
        <w:rPr>
          <w:bCs/>
          <w:color w:val="1F4E79" w:themeColor="accent1" w:themeShade="80"/>
        </w:rPr>
      </w:pPr>
    </w:p>
    <w:p w14:paraId="0E17A2F5" w14:textId="77777777" w:rsidR="00704516" w:rsidRDefault="00704516">
      <w:pPr>
        <w:pStyle w:val="BodyText"/>
        <w:kinsoku w:val="0"/>
        <w:overflowPunct w:val="0"/>
        <w:rPr>
          <w:b/>
          <w:bCs/>
          <w:color w:val="1F4E79" w:themeColor="accent1" w:themeShade="80"/>
          <w:sz w:val="28"/>
          <w:szCs w:val="28"/>
        </w:rPr>
      </w:pPr>
      <w:proofErr w:type="gramStart"/>
      <w:r>
        <w:rPr>
          <w:b/>
          <w:bCs/>
          <w:color w:val="1F4E79" w:themeColor="accent1" w:themeShade="80"/>
          <w:sz w:val="28"/>
          <w:szCs w:val="28"/>
        </w:rPr>
        <w:t>9.4  Will</w:t>
      </w:r>
      <w:proofErr w:type="gramEnd"/>
      <w:r>
        <w:rPr>
          <w:b/>
          <w:bCs/>
          <w:color w:val="1F4E79" w:themeColor="accent1" w:themeShade="80"/>
          <w:sz w:val="28"/>
          <w:szCs w:val="28"/>
        </w:rPr>
        <w:t xml:space="preserve"> the individually </w:t>
      </w:r>
      <w:r w:rsidR="00231D29">
        <w:rPr>
          <w:b/>
          <w:bCs/>
          <w:color w:val="1F4E79" w:themeColor="accent1" w:themeShade="80"/>
          <w:sz w:val="28"/>
          <w:szCs w:val="28"/>
        </w:rPr>
        <w:t>identifiable</w:t>
      </w:r>
      <w:r>
        <w:rPr>
          <w:b/>
          <w:bCs/>
          <w:color w:val="1F4E79" w:themeColor="accent1" w:themeShade="80"/>
          <w:sz w:val="28"/>
          <w:szCs w:val="28"/>
        </w:rPr>
        <w:t xml:space="preserve"> data be created or received by any person or entity that is a healthcare provider or an employee of a VCOM affiliate hospital?</w:t>
      </w:r>
    </w:p>
    <w:p w14:paraId="3BD34561" w14:textId="77777777" w:rsidR="00704516" w:rsidRDefault="00A904F3" w:rsidP="00704516">
      <w:pPr>
        <w:pStyle w:val="BodyText"/>
        <w:kinsoku w:val="0"/>
        <w:overflowPunct w:val="0"/>
        <w:rPr>
          <w:bCs/>
          <w:color w:val="1F4E79" w:themeColor="accent1" w:themeShade="80"/>
        </w:rPr>
      </w:pPr>
      <w:sdt>
        <w:sdtPr>
          <w:rPr>
            <w:bCs/>
            <w:color w:val="1F4E79" w:themeColor="accent1" w:themeShade="80"/>
          </w:rPr>
          <w:id w:val="-1441601773"/>
          <w14:checkbox>
            <w14:checked w14:val="0"/>
            <w14:checkedState w14:val="2612" w14:font="MS Gothic"/>
            <w14:uncheckedState w14:val="2610" w14:font="MS Gothic"/>
          </w14:checkbox>
        </w:sdtPr>
        <w:sdtEndPr/>
        <w:sdtContent>
          <w:r w:rsidR="00704516">
            <w:rPr>
              <w:rFonts w:ascii="MS Gothic" w:eastAsia="MS Gothic" w:hAnsi="MS Gothic" w:hint="eastAsia"/>
              <w:bCs/>
              <w:color w:val="1F4E79" w:themeColor="accent1" w:themeShade="80"/>
            </w:rPr>
            <w:t>☐</w:t>
          </w:r>
        </w:sdtContent>
      </w:sdt>
      <w:r w:rsidR="00704516">
        <w:rPr>
          <w:bCs/>
          <w:color w:val="1F4E79" w:themeColor="accent1" w:themeShade="80"/>
        </w:rPr>
        <w:t>Yes</w:t>
      </w:r>
    </w:p>
    <w:p w14:paraId="331972CE" w14:textId="77777777" w:rsidR="00704516" w:rsidRDefault="00A904F3" w:rsidP="00704516">
      <w:pPr>
        <w:pStyle w:val="BodyText"/>
        <w:kinsoku w:val="0"/>
        <w:overflowPunct w:val="0"/>
        <w:rPr>
          <w:bCs/>
          <w:color w:val="1F4E79" w:themeColor="accent1" w:themeShade="80"/>
        </w:rPr>
      </w:pPr>
      <w:sdt>
        <w:sdtPr>
          <w:rPr>
            <w:bCs/>
            <w:color w:val="1F4E79" w:themeColor="accent1" w:themeShade="80"/>
          </w:rPr>
          <w:id w:val="786549035"/>
          <w14:checkbox>
            <w14:checked w14:val="0"/>
            <w14:checkedState w14:val="2612" w14:font="MS Gothic"/>
            <w14:uncheckedState w14:val="2610" w14:font="MS Gothic"/>
          </w14:checkbox>
        </w:sdtPr>
        <w:sdtEndPr/>
        <w:sdtContent>
          <w:r w:rsidR="00704516">
            <w:rPr>
              <w:rFonts w:ascii="MS Gothic" w:eastAsia="MS Gothic" w:hAnsi="MS Gothic" w:hint="eastAsia"/>
              <w:bCs/>
              <w:color w:val="1F4E79" w:themeColor="accent1" w:themeShade="80"/>
            </w:rPr>
            <w:t>☐</w:t>
          </w:r>
        </w:sdtContent>
      </w:sdt>
      <w:r w:rsidR="00704516">
        <w:rPr>
          <w:bCs/>
          <w:color w:val="1F4E79" w:themeColor="accent1" w:themeShade="80"/>
        </w:rPr>
        <w:t>No</w:t>
      </w:r>
    </w:p>
    <w:p w14:paraId="72561722" w14:textId="77777777" w:rsidR="00704516" w:rsidRDefault="00A904F3" w:rsidP="00704516">
      <w:pPr>
        <w:pStyle w:val="BodyText"/>
        <w:kinsoku w:val="0"/>
        <w:overflowPunct w:val="0"/>
        <w:rPr>
          <w:bCs/>
          <w:color w:val="1F4E79" w:themeColor="accent1" w:themeShade="80"/>
        </w:rPr>
      </w:pPr>
      <w:sdt>
        <w:sdtPr>
          <w:rPr>
            <w:bCs/>
            <w:color w:val="1F4E79" w:themeColor="accent1" w:themeShade="80"/>
          </w:rPr>
          <w:id w:val="-287202645"/>
          <w14:checkbox>
            <w14:checked w14:val="0"/>
            <w14:checkedState w14:val="2612" w14:font="MS Gothic"/>
            <w14:uncheckedState w14:val="2610" w14:font="MS Gothic"/>
          </w14:checkbox>
        </w:sdtPr>
        <w:sdtEndPr/>
        <w:sdtContent>
          <w:r w:rsidR="00704516">
            <w:rPr>
              <w:rFonts w:ascii="MS Gothic" w:eastAsia="MS Gothic" w:hAnsi="MS Gothic" w:hint="eastAsia"/>
              <w:bCs/>
              <w:color w:val="1F4E79" w:themeColor="accent1" w:themeShade="80"/>
            </w:rPr>
            <w:t>☐</w:t>
          </w:r>
        </w:sdtContent>
      </w:sdt>
      <w:r w:rsidR="00704516">
        <w:rPr>
          <w:bCs/>
          <w:color w:val="1F4E79" w:themeColor="accent1" w:themeShade="80"/>
        </w:rPr>
        <w:t>N/A, we are not collecting or recording any identifiers listed above.</w:t>
      </w:r>
    </w:p>
    <w:p w14:paraId="6BC26C6F" w14:textId="77777777" w:rsidR="00704516" w:rsidRDefault="00704516">
      <w:pPr>
        <w:pStyle w:val="BodyText"/>
        <w:kinsoku w:val="0"/>
        <w:overflowPunct w:val="0"/>
        <w:rPr>
          <w:b/>
          <w:bCs/>
          <w:color w:val="1F4E79" w:themeColor="accent1" w:themeShade="80"/>
          <w:sz w:val="28"/>
          <w:szCs w:val="28"/>
        </w:rPr>
      </w:pPr>
    </w:p>
    <w:p w14:paraId="1CC6CC8C" w14:textId="77777777" w:rsidR="00704516" w:rsidRDefault="00704516">
      <w:pPr>
        <w:pStyle w:val="BodyText"/>
        <w:kinsoku w:val="0"/>
        <w:overflowPunct w:val="0"/>
        <w:rPr>
          <w:b/>
          <w:bCs/>
          <w:color w:val="1F4E79" w:themeColor="accent1" w:themeShade="80"/>
          <w:sz w:val="28"/>
          <w:szCs w:val="28"/>
        </w:rPr>
      </w:pPr>
      <w:proofErr w:type="gramStart"/>
      <w:r>
        <w:rPr>
          <w:b/>
          <w:bCs/>
          <w:color w:val="1F4E79" w:themeColor="accent1" w:themeShade="80"/>
          <w:sz w:val="28"/>
          <w:szCs w:val="28"/>
        </w:rPr>
        <w:t>9.5  Is</w:t>
      </w:r>
      <w:proofErr w:type="gramEnd"/>
      <w:r>
        <w:rPr>
          <w:b/>
          <w:bCs/>
          <w:color w:val="1F4E79" w:themeColor="accent1" w:themeShade="80"/>
          <w:sz w:val="28"/>
          <w:szCs w:val="28"/>
        </w:rPr>
        <w:t xml:space="preserve"> the private information being requested the minimum</w:t>
      </w:r>
      <w:r w:rsidR="008765EB">
        <w:rPr>
          <w:b/>
          <w:bCs/>
          <w:color w:val="1F4E79" w:themeColor="accent1" w:themeShade="80"/>
          <w:sz w:val="28"/>
          <w:szCs w:val="28"/>
        </w:rPr>
        <w:t xml:space="preserve"> </w:t>
      </w:r>
      <w:r>
        <w:rPr>
          <w:b/>
          <w:bCs/>
          <w:color w:val="1F4E79" w:themeColor="accent1" w:themeShade="80"/>
          <w:sz w:val="28"/>
          <w:szCs w:val="28"/>
        </w:rPr>
        <w:t>necessary to meet the research goals?</w:t>
      </w:r>
    </w:p>
    <w:p w14:paraId="11A1D1D5" w14:textId="77777777" w:rsidR="00704516" w:rsidRDefault="00A904F3" w:rsidP="00704516">
      <w:pPr>
        <w:pStyle w:val="BodyText"/>
        <w:kinsoku w:val="0"/>
        <w:overflowPunct w:val="0"/>
        <w:rPr>
          <w:bCs/>
          <w:color w:val="1F4E79" w:themeColor="accent1" w:themeShade="80"/>
        </w:rPr>
      </w:pPr>
      <w:sdt>
        <w:sdtPr>
          <w:rPr>
            <w:bCs/>
            <w:color w:val="1F4E79" w:themeColor="accent1" w:themeShade="80"/>
          </w:rPr>
          <w:id w:val="1771201421"/>
          <w14:checkbox>
            <w14:checked w14:val="0"/>
            <w14:checkedState w14:val="2612" w14:font="MS Gothic"/>
            <w14:uncheckedState w14:val="2610" w14:font="MS Gothic"/>
          </w14:checkbox>
        </w:sdtPr>
        <w:sdtEndPr/>
        <w:sdtContent>
          <w:r w:rsidR="00704516">
            <w:rPr>
              <w:rFonts w:ascii="MS Gothic" w:eastAsia="MS Gothic" w:hAnsi="MS Gothic" w:hint="eastAsia"/>
              <w:bCs/>
              <w:color w:val="1F4E79" w:themeColor="accent1" w:themeShade="80"/>
            </w:rPr>
            <w:t>☐</w:t>
          </w:r>
        </w:sdtContent>
      </w:sdt>
      <w:r w:rsidR="00704516">
        <w:rPr>
          <w:bCs/>
          <w:color w:val="1F4E79" w:themeColor="accent1" w:themeShade="80"/>
        </w:rPr>
        <w:t>Yes</w:t>
      </w:r>
    </w:p>
    <w:p w14:paraId="07FB89FC" w14:textId="77777777" w:rsidR="00704516" w:rsidRDefault="00A904F3" w:rsidP="00704516">
      <w:pPr>
        <w:pStyle w:val="BodyText"/>
        <w:kinsoku w:val="0"/>
        <w:overflowPunct w:val="0"/>
        <w:rPr>
          <w:bCs/>
          <w:color w:val="1F4E79" w:themeColor="accent1" w:themeShade="80"/>
        </w:rPr>
      </w:pPr>
      <w:sdt>
        <w:sdtPr>
          <w:rPr>
            <w:bCs/>
            <w:color w:val="1F4E79" w:themeColor="accent1" w:themeShade="80"/>
          </w:rPr>
          <w:id w:val="2133138596"/>
          <w14:checkbox>
            <w14:checked w14:val="0"/>
            <w14:checkedState w14:val="2612" w14:font="MS Gothic"/>
            <w14:uncheckedState w14:val="2610" w14:font="MS Gothic"/>
          </w14:checkbox>
        </w:sdtPr>
        <w:sdtEndPr/>
        <w:sdtContent>
          <w:r w:rsidR="00704516">
            <w:rPr>
              <w:rFonts w:ascii="MS Gothic" w:eastAsia="MS Gothic" w:hAnsi="MS Gothic" w:hint="eastAsia"/>
              <w:bCs/>
              <w:color w:val="1F4E79" w:themeColor="accent1" w:themeShade="80"/>
            </w:rPr>
            <w:t>☐</w:t>
          </w:r>
        </w:sdtContent>
      </w:sdt>
      <w:r w:rsidR="00704516">
        <w:rPr>
          <w:bCs/>
          <w:color w:val="1F4E79" w:themeColor="accent1" w:themeShade="80"/>
        </w:rPr>
        <w:t>No</w:t>
      </w:r>
    </w:p>
    <w:p w14:paraId="57E94576" w14:textId="77777777" w:rsidR="00704516" w:rsidRDefault="00A904F3" w:rsidP="00704516">
      <w:pPr>
        <w:pStyle w:val="BodyText"/>
        <w:kinsoku w:val="0"/>
        <w:overflowPunct w:val="0"/>
        <w:rPr>
          <w:bCs/>
          <w:color w:val="1F4E79" w:themeColor="accent1" w:themeShade="80"/>
        </w:rPr>
      </w:pPr>
      <w:sdt>
        <w:sdtPr>
          <w:rPr>
            <w:bCs/>
            <w:color w:val="1F4E79" w:themeColor="accent1" w:themeShade="80"/>
          </w:rPr>
          <w:id w:val="124438138"/>
          <w14:checkbox>
            <w14:checked w14:val="0"/>
            <w14:checkedState w14:val="2612" w14:font="MS Gothic"/>
            <w14:uncheckedState w14:val="2610" w14:font="MS Gothic"/>
          </w14:checkbox>
        </w:sdtPr>
        <w:sdtEndPr/>
        <w:sdtContent>
          <w:r w:rsidR="00704516">
            <w:rPr>
              <w:rFonts w:ascii="MS Gothic" w:eastAsia="MS Gothic" w:hAnsi="MS Gothic" w:hint="eastAsia"/>
              <w:bCs/>
              <w:color w:val="1F4E79" w:themeColor="accent1" w:themeShade="80"/>
            </w:rPr>
            <w:t>☐</w:t>
          </w:r>
        </w:sdtContent>
      </w:sdt>
      <w:r w:rsidR="00704516">
        <w:rPr>
          <w:bCs/>
          <w:color w:val="1F4E79" w:themeColor="accent1" w:themeShade="80"/>
        </w:rPr>
        <w:t>N/A, we are not collecting or recording any identifiers listed above.</w:t>
      </w:r>
    </w:p>
    <w:p w14:paraId="2B1AB38F" w14:textId="77777777" w:rsidR="00704516" w:rsidRDefault="00704516">
      <w:pPr>
        <w:pStyle w:val="BodyText"/>
        <w:kinsoku w:val="0"/>
        <w:overflowPunct w:val="0"/>
        <w:rPr>
          <w:b/>
          <w:bCs/>
          <w:color w:val="1F4E79" w:themeColor="accent1" w:themeShade="80"/>
          <w:sz w:val="28"/>
          <w:szCs w:val="28"/>
        </w:rPr>
      </w:pPr>
    </w:p>
    <w:p w14:paraId="3A6739CF" w14:textId="77777777" w:rsidR="00704516" w:rsidRDefault="00704516">
      <w:pPr>
        <w:pStyle w:val="BodyText"/>
        <w:kinsoku w:val="0"/>
        <w:overflowPunct w:val="0"/>
        <w:rPr>
          <w:b/>
          <w:bCs/>
          <w:color w:val="1F4E79" w:themeColor="accent1" w:themeShade="80"/>
          <w:sz w:val="28"/>
          <w:szCs w:val="28"/>
        </w:rPr>
      </w:pPr>
      <w:proofErr w:type="gramStart"/>
      <w:r>
        <w:rPr>
          <w:b/>
          <w:bCs/>
          <w:color w:val="1F4E79" w:themeColor="accent1" w:themeShade="80"/>
          <w:sz w:val="28"/>
          <w:szCs w:val="28"/>
        </w:rPr>
        <w:t>9.6  What</w:t>
      </w:r>
      <w:proofErr w:type="gramEnd"/>
      <w:r>
        <w:rPr>
          <w:b/>
          <w:bCs/>
          <w:color w:val="1F4E79" w:themeColor="accent1" w:themeShade="80"/>
          <w:sz w:val="28"/>
          <w:szCs w:val="28"/>
        </w:rPr>
        <w:t xml:space="preserve"> records or data will you be using or collecting?  Check all that apply:</w:t>
      </w:r>
    </w:p>
    <w:p w14:paraId="25219145" w14:textId="77777777" w:rsidR="00704516" w:rsidRDefault="00A904F3">
      <w:pPr>
        <w:pStyle w:val="BodyText"/>
        <w:kinsoku w:val="0"/>
        <w:overflowPunct w:val="0"/>
        <w:rPr>
          <w:bCs/>
          <w:color w:val="1F4E79" w:themeColor="accent1" w:themeShade="80"/>
        </w:rPr>
      </w:pPr>
      <w:sdt>
        <w:sdtPr>
          <w:rPr>
            <w:bCs/>
            <w:color w:val="1F4E79" w:themeColor="accent1" w:themeShade="80"/>
          </w:rPr>
          <w:id w:val="918684273"/>
          <w14:checkbox>
            <w14:checked w14:val="0"/>
            <w14:checkedState w14:val="2612" w14:font="MS Gothic"/>
            <w14:uncheckedState w14:val="2610" w14:font="MS Gothic"/>
          </w14:checkbox>
        </w:sdtPr>
        <w:sdtEndPr/>
        <w:sdtContent>
          <w:r w:rsidR="00704516">
            <w:rPr>
              <w:rFonts w:ascii="MS Gothic" w:eastAsia="MS Gothic" w:hAnsi="MS Gothic" w:hint="eastAsia"/>
              <w:bCs/>
              <w:color w:val="1F4E79" w:themeColor="accent1" w:themeShade="80"/>
            </w:rPr>
            <w:t>☐</w:t>
          </w:r>
        </w:sdtContent>
      </w:sdt>
      <w:r w:rsidR="00704516">
        <w:rPr>
          <w:bCs/>
          <w:color w:val="1F4E79" w:themeColor="accent1" w:themeShade="80"/>
        </w:rPr>
        <w:t>New data for this study</w:t>
      </w:r>
    </w:p>
    <w:p w14:paraId="13CEBA18" w14:textId="77777777" w:rsidR="00704516" w:rsidRPr="00704516" w:rsidRDefault="00A904F3">
      <w:pPr>
        <w:pStyle w:val="BodyText"/>
        <w:kinsoku w:val="0"/>
        <w:overflowPunct w:val="0"/>
        <w:rPr>
          <w:bCs/>
          <w:color w:val="1F4E79" w:themeColor="accent1" w:themeShade="80"/>
        </w:rPr>
      </w:pPr>
      <w:sdt>
        <w:sdtPr>
          <w:rPr>
            <w:bCs/>
            <w:color w:val="1F4E79" w:themeColor="accent1" w:themeShade="80"/>
          </w:rPr>
          <w:id w:val="-222763621"/>
          <w14:checkbox>
            <w14:checked w14:val="0"/>
            <w14:checkedState w14:val="2612" w14:font="MS Gothic"/>
            <w14:uncheckedState w14:val="2610" w14:font="MS Gothic"/>
          </w14:checkbox>
        </w:sdtPr>
        <w:sdtEndPr/>
        <w:sdtContent>
          <w:r w:rsidR="00704516">
            <w:rPr>
              <w:rFonts w:ascii="MS Gothic" w:eastAsia="MS Gothic" w:hAnsi="MS Gothic" w:hint="eastAsia"/>
              <w:bCs/>
              <w:color w:val="1F4E79" w:themeColor="accent1" w:themeShade="80"/>
            </w:rPr>
            <w:t>☐</w:t>
          </w:r>
        </w:sdtContent>
      </w:sdt>
      <w:r w:rsidR="00704516">
        <w:rPr>
          <w:bCs/>
          <w:color w:val="1F4E79" w:themeColor="accent1" w:themeShade="80"/>
        </w:rPr>
        <w:t xml:space="preserve">Data already collected for another research study.  Specify the study:  </w:t>
      </w:r>
      <w:sdt>
        <w:sdtPr>
          <w:rPr>
            <w:bCs/>
            <w:color w:val="1F4E79" w:themeColor="accent1" w:themeShade="80"/>
          </w:rPr>
          <w:id w:val="-823745601"/>
          <w:placeholder>
            <w:docPart w:val="DefaultPlaceholder_-1854013440"/>
          </w:placeholder>
          <w:showingPlcHdr/>
          <w:text/>
        </w:sdtPr>
        <w:sdtEndPr/>
        <w:sdtContent>
          <w:r w:rsidR="00704516" w:rsidRPr="00D165B0">
            <w:rPr>
              <w:rStyle w:val="PlaceholderText"/>
            </w:rPr>
            <w:t>Click or tap here to enter text.</w:t>
          </w:r>
        </w:sdtContent>
      </w:sdt>
    </w:p>
    <w:p w14:paraId="7CC5DCC4" w14:textId="77777777" w:rsidR="00704516" w:rsidRDefault="00A904F3">
      <w:pPr>
        <w:pStyle w:val="BodyText"/>
        <w:kinsoku w:val="0"/>
        <w:overflowPunct w:val="0"/>
        <w:rPr>
          <w:bCs/>
          <w:color w:val="1F4E79" w:themeColor="accent1" w:themeShade="80"/>
        </w:rPr>
      </w:pPr>
      <w:sdt>
        <w:sdtPr>
          <w:rPr>
            <w:bCs/>
            <w:color w:val="1F4E79" w:themeColor="accent1" w:themeShade="80"/>
          </w:rPr>
          <w:id w:val="-1092999019"/>
          <w14:checkbox>
            <w14:checked w14:val="0"/>
            <w14:checkedState w14:val="2612" w14:font="MS Gothic"/>
            <w14:uncheckedState w14:val="2610" w14:font="MS Gothic"/>
          </w14:checkbox>
        </w:sdtPr>
        <w:sdtEndPr/>
        <w:sdtContent>
          <w:r w:rsidR="001A00B9">
            <w:rPr>
              <w:rFonts w:ascii="MS Gothic" w:eastAsia="MS Gothic" w:hAnsi="MS Gothic" w:hint="eastAsia"/>
              <w:bCs/>
              <w:color w:val="1F4E79" w:themeColor="accent1" w:themeShade="80"/>
            </w:rPr>
            <w:t>☐</w:t>
          </w:r>
        </w:sdtContent>
      </w:sdt>
      <w:r w:rsidR="00704516">
        <w:rPr>
          <w:bCs/>
          <w:color w:val="1F4E79" w:themeColor="accent1" w:themeShade="80"/>
        </w:rPr>
        <w:t>Data already collected for administrative purposes</w:t>
      </w:r>
    </w:p>
    <w:p w14:paraId="4DB3584B" w14:textId="77777777" w:rsidR="00704516" w:rsidRPr="00704516" w:rsidRDefault="00A904F3">
      <w:pPr>
        <w:pStyle w:val="BodyText"/>
        <w:kinsoku w:val="0"/>
        <w:overflowPunct w:val="0"/>
        <w:rPr>
          <w:bCs/>
          <w:color w:val="1F4E79" w:themeColor="accent1" w:themeShade="80"/>
        </w:rPr>
      </w:pPr>
      <w:sdt>
        <w:sdtPr>
          <w:rPr>
            <w:bCs/>
            <w:color w:val="1F4E79" w:themeColor="accent1" w:themeShade="80"/>
          </w:rPr>
          <w:id w:val="1578626733"/>
          <w14:checkbox>
            <w14:checked w14:val="0"/>
            <w14:checkedState w14:val="2612" w14:font="MS Gothic"/>
            <w14:uncheckedState w14:val="2610" w14:font="MS Gothic"/>
          </w14:checkbox>
        </w:sdtPr>
        <w:sdtEndPr/>
        <w:sdtContent>
          <w:r w:rsidR="00704516">
            <w:rPr>
              <w:rFonts w:ascii="MS Gothic" w:eastAsia="MS Gothic" w:hAnsi="MS Gothic" w:hint="eastAsia"/>
              <w:bCs/>
              <w:color w:val="1F4E79" w:themeColor="accent1" w:themeShade="80"/>
            </w:rPr>
            <w:t>☐</w:t>
          </w:r>
        </w:sdtContent>
      </w:sdt>
      <w:r w:rsidR="00704516">
        <w:rPr>
          <w:bCs/>
          <w:color w:val="1F4E79" w:themeColor="accent1" w:themeShade="80"/>
        </w:rPr>
        <w:t xml:space="preserve">Medical records; If so, state the approximate number of records:  </w:t>
      </w:r>
      <w:sdt>
        <w:sdtPr>
          <w:rPr>
            <w:bCs/>
            <w:color w:val="1F4E79" w:themeColor="accent1" w:themeShade="80"/>
          </w:rPr>
          <w:id w:val="-960801178"/>
          <w:placeholder>
            <w:docPart w:val="DefaultPlaceholder_-1854013440"/>
          </w:placeholder>
          <w:showingPlcHdr/>
          <w:text/>
        </w:sdtPr>
        <w:sdtEndPr/>
        <w:sdtContent>
          <w:r w:rsidR="00704516" w:rsidRPr="00D165B0">
            <w:rPr>
              <w:rStyle w:val="PlaceholderText"/>
            </w:rPr>
            <w:t>Click or tap here to enter text.</w:t>
          </w:r>
        </w:sdtContent>
      </w:sdt>
    </w:p>
    <w:p w14:paraId="744F1048" w14:textId="77777777" w:rsidR="00B6485E" w:rsidRDefault="00A904F3">
      <w:pPr>
        <w:pStyle w:val="BodyText"/>
        <w:kinsoku w:val="0"/>
        <w:overflowPunct w:val="0"/>
        <w:rPr>
          <w:bCs/>
          <w:color w:val="1F4E79" w:themeColor="accent1" w:themeShade="80"/>
        </w:rPr>
      </w:pPr>
      <w:sdt>
        <w:sdtPr>
          <w:rPr>
            <w:bCs/>
            <w:color w:val="1F4E79" w:themeColor="accent1" w:themeShade="80"/>
          </w:rPr>
          <w:id w:val="-596477874"/>
          <w14:checkbox>
            <w14:checked w14:val="0"/>
            <w14:checkedState w14:val="2612" w14:font="MS Gothic"/>
            <w14:uncheckedState w14:val="2610" w14:font="MS Gothic"/>
          </w14:checkbox>
        </w:sdtPr>
        <w:sdtEndPr/>
        <w:sdtContent>
          <w:r w:rsidR="00704516">
            <w:rPr>
              <w:rFonts w:ascii="MS Gothic" w:eastAsia="MS Gothic" w:hAnsi="MS Gothic" w:hint="eastAsia"/>
              <w:bCs/>
              <w:color w:val="1F4E79" w:themeColor="accent1" w:themeShade="80"/>
            </w:rPr>
            <w:t>☐</w:t>
          </w:r>
        </w:sdtContent>
      </w:sdt>
      <w:r w:rsidR="00704516">
        <w:rPr>
          <w:bCs/>
          <w:color w:val="1F4E79" w:themeColor="accent1" w:themeShade="80"/>
        </w:rPr>
        <w:t xml:space="preserve">Electronic information from a clinical database; If </w:t>
      </w:r>
      <w:proofErr w:type="gramStart"/>
      <w:r w:rsidR="00704516">
        <w:rPr>
          <w:bCs/>
          <w:color w:val="1F4E79" w:themeColor="accent1" w:themeShade="80"/>
        </w:rPr>
        <w:t>so</w:t>
      </w:r>
      <w:proofErr w:type="gramEnd"/>
      <w:r w:rsidR="00704516">
        <w:rPr>
          <w:bCs/>
          <w:color w:val="1F4E79" w:themeColor="accent1" w:themeShade="80"/>
        </w:rPr>
        <w:t xml:space="preserve"> specify the database (include URL):  </w:t>
      </w:r>
      <w:sdt>
        <w:sdtPr>
          <w:rPr>
            <w:bCs/>
            <w:color w:val="1F4E79" w:themeColor="accent1" w:themeShade="80"/>
          </w:rPr>
          <w:id w:val="-1312476859"/>
          <w:placeholder>
            <w:docPart w:val="DefaultPlaceholder_-1854013440"/>
          </w:placeholder>
          <w:showingPlcHdr/>
          <w:text/>
        </w:sdtPr>
        <w:sdtEndPr/>
        <w:sdtContent>
          <w:r w:rsidR="00704516" w:rsidRPr="00D165B0">
            <w:rPr>
              <w:rStyle w:val="PlaceholderText"/>
            </w:rPr>
            <w:t>Click or tap here to enter text.</w:t>
          </w:r>
        </w:sdtContent>
      </w:sdt>
      <w:r w:rsidR="00704516">
        <w:rPr>
          <w:bCs/>
          <w:color w:val="1F4E79" w:themeColor="accent1" w:themeShade="80"/>
        </w:rPr>
        <w:t xml:space="preserve"> </w:t>
      </w:r>
    </w:p>
    <w:p w14:paraId="18308E99" w14:textId="77777777" w:rsidR="00704516" w:rsidRDefault="00A904F3">
      <w:pPr>
        <w:pStyle w:val="BodyText"/>
        <w:kinsoku w:val="0"/>
        <w:overflowPunct w:val="0"/>
        <w:rPr>
          <w:bCs/>
          <w:color w:val="1F4E79" w:themeColor="accent1" w:themeShade="80"/>
        </w:rPr>
      </w:pPr>
      <w:sdt>
        <w:sdtPr>
          <w:rPr>
            <w:bCs/>
            <w:color w:val="1F4E79" w:themeColor="accent1" w:themeShade="80"/>
          </w:rPr>
          <w:id w:val="1895389994"/>
          <w14:checkbox>
            <w14:checked w14:val="0"/>
            <w14:checkedState w14:val="2612" w14:font="MS Gothic"/>
            <w14:uncheckedState w14:val="2610" w14:font="MS Gothic"/>
          </w14:checkbox>
        </w:sdtPr>
        <w:sdtEndPr/>
        <w:sdtContent>
          <w:r w:rsidR="00704516">
            <w:rPr>
              <w:rFonts w:ascii="MS Gothic" w:eastAsia="MS Gothic" w:hAnsi="MS Gothic" w:hint="eastAsia"/>
              <w:bCs/>
              <w:color w:val="1F4E79" w:themeColor="accent1" w:themeShade="80"/>
            </w:rPr>
            <w:t>☐</w:t>
          </w:r>
        </w:sdtContent>
      </w:sdt>
      <w:r w:rsidR="00704516">
        <w:rPr>
          <w:bCs/>
          <w:color w:val="1F4E79" w:themeColor="accent1" w:themeShade="80"/>
        </w:rPr>
        <w:t>Data collected solely for non-research purposes</w:t>
      </w:r>
    </w:p>
    <w:p w14:paraId="19DB418D" w14:textId="77777777" w:rsidR="00704516" w:rsidRDefault="00A904F3">
      <w:pPr>
        <w:pStyle w:val="BodyText"/>
        <w:kinsoku w:val="0"/>
        <w:overflowPunct w:val="0"/>
        <w:rPr>
          <w:bCs/>
          <w:color w:val="1F4E79" w:themeColor="accent1" w:themeShade="80"/>
        </w:rPr>
      </w:pPr>
      <w:sdt>
        <w:sdtPr>
          <w:rPr>
            <w:bCs/>
            <w:color w:val="1F4E79" w:themeColor="accent1" w:themeShade="80"/>
          </w:rPr>
          <w:id w:val="-1089083436"/>
          <w14:checkbox>
            <w14:checked w14:val="0"/>
            <w14:checkedState w14:val="2612" w14:font="MS Gothic"/>
            <w14:uncheckedState w14:val="2610" w14:font="MS Gothic"/>
          </w14:checkbox>
        </w:sdtPr>
        <w:sdtEndPr/>
        <w:sdtContent>
          <w:r w:rsidR="00704516">
            <w:rPr>
              <w:rFonts w:ascii="MS Gothic" w:eastAsia="MS Gothic" w:hAnsi="MS Gothic" w:hint="eastAsia"/>
              <w:bCs/>
              <w:color w:val="1F4E79" w:themeColor="accent1" w:themeShade="80"/>
            </w:rPr>
            <w:t>☐</w:t>
          </w:r>
        </w:sdtContent>
      </w:sdt>
      <w:r w:rsidR="00704516">
        <w:rPr>
          <w:bCs/>
          <w:color w:val="1F4E79" w:themeColor="accent1" w:themeShade="80"/>
        </w:rPr>
        <w:t xml:space="preserve">Other:  </w:t>
      </w:r>
      <w:sdt>
        <w:sdtPr>
          <w:rPr>
            <w:bCs/>
            <w:color w:val="1F4E79" w:themeColor="accent1" w:themeShade="80"/>
          </w:rPr>
          <w:id w:val="368109147"/>
          <w:placeholder>
            <w:docPart w:val="DefaultPlaceholder_-1854013440"/>
          </w:placeholder>
          <w:showingPlcHdr/>
          <w:text/>
        </w:sdtPr>
        <w:sdtEndPr/>
        <w:sdtContent>
          <w:r w:rsidR="00704516" w:rsidRPr="00D165B0">
            <w:rPr>
              <w:rStyle w:val="PlaceholderText"/>
            </w:rPr>
            <w:t>Click or tap here to enter text.</w:t>
          </w:r>
        </w:sdtContent>
      </w:sdt>
    </w:p>
    <w:p w14:paraId="0B6E7A05" w14:textId="77777777" w:rsidR="00B6485E" w:rsidRDefault="00B6485E">
      <w:pPr>
        <w:pStyle w:val="BodyText"/>
        <w:kinsoku w:val="0"/>
        <w:overflowPunct w:val="0"/>
        <w:rPr>
          <w:bCs/>
          <w:color w:val="1F4E79" w:themeColor="accent1" w:themeShade="80"/>
        </w:rPr>
      </w:pPr>
    </w:p>
    <w:p w14:paraId="284BC359" w14:textId="77777777" w:rsidR="00704516" w:rsidRDefault="00F92BC6">
      <w:pPr>
        <w:pStyle w:val="BodyText"/>
        <w:kinsoku w:val="0"/>
        <w:overflowPunct w:val="0"/>
        <w:rPr>
          <w:b/>
          <w:bCs/>
          <w:color w:val="1F4E79" w:themeColor="accent1" w:themeShade="80"/>
          <w:sz w:val="28"/>
          <w:szCs w:val="28"/>
        </w:rPr>
      </w:pPr>
      <w:proofErr w:type="gramStart"/>
      <w:r>
        <w:rPr>
          <w:b/>
          <w:bCs/>
          <w:color w:val="1F4E79" w:themeColor="accent1" w:themeShade="80"/>
          <w:sz w:val="28"/>
          <w:szCs w:val="28"/>
        </w:rPr>
        <w:t>9.7  Will</w:t>
      </w:r>
      <w:proofErr w:type="gramEnd"/>
      <w:r>
        <w:rPr>
          <w:b/>
          <w:bCs/>
          <w:color w:val="1F4E79" w:themeColor="accent1" w:themeShade="80"/>
          <w:sz w:val="28"/>
          <w:szCs w:val="28"/>
        </w:rPr>
        <w:t xml:space="preserve"> any sensitive information be collected, such as information regarding sexual behavior, HIV status, recreational</w:t>
      </w:r>
      <w:r w:rsidR="00AA7506">
        <w:rPr>
          <w:b/>
          <w:bCs/>
          <w:color w:val="1F4E79" w:themeColor="accent1" w:themeShade="80"/>
          <w:sz w:val="28"/>
          <w:szCs w:val="28"/>
        </w:rPr>
        <w:t xml:space="preserve"> drug use, illegal behaviors, physical abuse, mental health disorders, etc.?</w:t>
      </w:r>
    </w:p>
    <w:p w14:paraId="7D91E347" w14:textId="77777777" w:rsidR="00AA7506" w:rsidRPr="00AA7506" w:rsidRDefault="00A904F3">
      <w:pPr>
        <w:pStyle w:val="BodyText"/>
        <w:kinsoku w:val="0"/>
        <w:overflowPunct w:val="0"/>
        <w:rPr>
          <w:bCs/>
          <w:color w:val="1F4E79" w:themeColor="accent1" w:themeShade="80"/>
        </w:rPr>
      </w:pPr>
      <w:sdt>
        <w:sdtPr>
          <w:rPr>
            <w:bCs/>
            <w:color w:val="1F4E79" w:themeColor="accent1" w:themeShade="80"/>
          </w:rPr>
          <w:id w:val="1702511095"/>
          <w14:checkbox>
            <w14:checked w14:val="0"/>
            <w14:checkedState w14:val="2612" w14:font="MS Gothic"/>
            <w14:uncheckedState w14:val="2610" w14:font="MS Gothic"/>
          </w14:checkbox>
        </w:sdtPr>
        <w:sdtEndPr/>
        <w:sdtContent>
          <w:r w:rsidR="00AA7506">
            <w:rPr>
              <w:rFonts w:ascii="MS Gothic" w:eastAsia="MS Gothic" w:hAnsi="MS Gothic" w:hint="eastAsia"/>
              <w:bCs/>
              <w:color w:val="1F4E79" w:themeColor="accent1" w:themeShade="80"/>
            </w:rPr>
            <w:t>☐</w:t>
          </w:r>
        </w:sdtContent>
      </w:sdt>
      <w:proofErr w:type="gramStart"/>
      <w:r w:rsidR="00AA7506">
        <w:rPr>
          <w:bCs/>
          <w:color w:val="1F4E79" w:themeColor="accent1" w:themeShade="80"/>
        </w:rPr>
        <w:t>Yes</w:t>
      </w:r>
      <w:proofErr w:type="gramEnd"/>
      <w:r w:rsidR="00AA7506">
        <w:rPr>
          <w:bCs/>
          <w:color w:val="1F4E79" w:themeColor="accent1" w:themeShade="80"/>
        </w:rPr>
        <w:tab/>
        <w:t xml:space="preserve">If yes, please explain:  </w:t>
      </w:r>
      <w:sdt>
        <w:sdtPr>
          <w:rPr>
            <w:bCs/>
            <w:color w:val="1F4E79" w:themeColor="accent1" w:themeShade="80"/>
          </w:rPr>
          <w:id w:val="-144516926"/>
          <w:placeholder>
            <w:docPart w:val="DefaultPlaceholder_-1854013440"/>
          </w:placeholder>
          <w:showingPlcHdr/>
          <w:text/>
        </w:sdtPr>
        <w:sdtEndPr/>
        <w:sdtContent>
          <w:r w:rsidR="00AA7506" w:rsidRPr="00D165B0">
            <w:rPr>
              <w:rStyle w:val="PlaceholderText"/>
            </w:rPr>
            <w:t>Click or tap here to enter text.</w:t>
          </w:r>
        </w:sdtContent>
      </w:sdt>
    </w:p>
    <w:p w14:paraId="60C9129A" w14:textId="77777777" w:rsidR="001C512E" w:rsidRDefault="00A904F3">
      <w:pPr>
        <w:pStyle w:val="BodyText"/>
        <w:kinsoku w:val="0"/>
        <w:overflowPunct w:val="0"/>
        <w:spacing w:before="12"/>
        <w:rPr>
          <w:bCs/>
          <w:color w:val="1F4E79" w:themeColor="accent1" w:themeShade="80"/>
        </w:rPr>
      </w:pPr>
      <w:sdt>
        <w:sdtPr>
          <w:rPr>
            <w:bCs/>
            <w:color w:val="1F4E79" w:themeColor="accent1" w:themeShade="80"/>
          </w:rPr>
          <w:id w:val="-1912837446"/>
          <w14:checkbox>
            <w14:checked w14:val="0"/>
            <w14:checkedState w14:val="2612" w14:font="MS Gothic"/>
            <w14:uncheckedState w14:val="2610" w14:font="MS Gothic"/>
          </w14:checkbox>
        </w:sdtPr>
        <w:sdtEndPr/>
        <w:sdtContent>
          <w:r w:rsidR="0024669E">
            <w:rPr>
              <w:rFonts w:ascii="MS Gothic" w:eastAsia="MS Gothic" w:hAnsi="MS Gothic" w:hint="eastAsia"/>
              <w:bCs/>
              <w:color w:val="1F4E79" w:themeColor="accent1" w:themeShade="80"/>
            </w:rPr>
            <w:t>☐</w:t>
          </w:r>
        </w:sdtContent>
      </w:sdt>
      <w:r w:rsidR="0024669E">
        <w:rPr>
          <w:bCs/>
          <w:color w:val="1F4E79" w:themeColor="accent1" w:themeShade="80"/>
        </w:rPr>
        <w:t>No</w:t>
      </w:r>
    </w:p>
    <w:p w14:paraId="1CDB88DF" w14:textId="77777777" w:rsidR="0024669E" w:rsidRDefault="0024669E">
      <w:pPr>
        <w:pStyle w:val="BodyText"/>
        <w:kinsoku w:val="0"/>
        <w:overflowPunct w:val="0"/>
        <w:spacing w:before="12"/>
        <w:rPr>
          <w:bCs/>
          <w:color w:val="1F4E79" w:themeColor="accent1" w:themeShade="80"/>
        </w:rPr>
      </w:pPr>
    </w:p>
    <w:p w14:paraId="2D1E8E35" w14:textId="77777777" w:rsidR="0024669E" w:rsidRDefault="00C80993">
      <w:pPr>
        <w:pStyle w:val="BodyText"/>
        <w:kinsoku w:val="0"/>
        <w:overflowPunct w:val="0"/>
        <w:spacing w:before="12"/>
        <w:rPr>
          <w:b/>
          <w:bCs/>
          <w:color w:val="1F4E79" w:themeColor="accent1" w:themeShade="80"/>
          <w:sz w:val="28"/>
          <w:szCs w:val="28"/>
        </w:rPr>
      </w:pPr>
      <w:proofErr w:type="gramStart"/>
      <w:r>
        <w:rPr>
          <w:b/>
          <w:bCs/>
          <w:color w:val="1F4E79" w:themeColor="accent1" w:themeShade="80"/>
          <w:sz w:val="28"/>
          <w:szCs w:val="28"/>
        </w:rPr>
        <w:t>9.8  Will</w:t>
      </w:r>
      <w:proofErr w:type="gramEnd"/>
      <w:r>
        <w:rPr>
          <w:b/>
          <w:bCs/>
          <w:color w:val="1F4E79" w:themeColor="accent1" w:themeShade="80"/>
          <w:sz w:val="28"/>
          <w:szCs w:val="28"/>
        </w:rPr>
        <w:t xml:space="preserve"> personally identifying study results or data be released to anyone outside of the research team?</w:t>
      </w:r>
    </w:p>
    <w:p w14:paraId="08424DC4" w14:textId="77777777" w:rsidR="00C80993" w:rsidRDefault="00A904F3">
      <w:pPr>
        <w:pStyle w:val="BodyText"/>
        <w:kinsoku w:val="0"/>
        <w:overflowPunct w:val="0"/>
        <w:spacing w:before="12"/>
        <w:rPr>
          <w:bCs/>
          <w:color w:val="1F4E79" w:themeColor="accent1" w:themeShade="80"/>
        </w:rPr>
      </w:pPr>
      <w:sdt>
        <w:sdtPr>
          <w:rPr>
            <w:bCs/>
            <w:color w:val="1F4E79" w:themeColor="accent1" w:themeShade="80"/>
          </w:rPr>
          <w:id w:val="1991591462"/>
          <w14:checkbox>
            <w14:checked w14:val="0"/>
            <w14:checkedState w14:val="2612" w14:font="MS Gothic"/>
            <w14:uncheckedState w14:val="2610" w14:font="MS Gothic"/>
          </w14:checkbox>
        </w:sdtPr>
        <w:sdtEndPr/>
        <w:sdtContent>
          <w:r w:rsidR="00C80993">
            <w:rPr>
              <w:rFonts w:ascii="MS Gothic" w:eastAsia="MS Gothic" w:hAnsi="MS Gothic" w:hint="eastAsia"/>
              <w:bCs/>
              <w:color w:val="1F4E79" w:themeColor="accent1" w:themeShade="80"/>
            </w:rPr>
            <w:t>☐</w:t>
          </w:r>
        </w:sdtContent>
      </w:sdt>
      <w:r w:rsidR="00C80993">
        <w:rPr>
          <w:bCs/>
          <w:color w:val="1F4E79" w:themeColor="accent1" w:themeShade="80"/>
        </w:rPr>
        <w:t>No</w:t>
      </w:r>
    </w:p>
    <w:p w14:paraId="72AE08C1" w14:textId="77777777" w:rsidR="00C80993" w:rsidRDefault="00A904F3">
      <w:pPr>
        <w:pStyle w:val="BodyText"/>
        <w:kinsoku w:val="0"/>
        <w:overflowPunct w:val="0"/>
        <w:spacing w:before="12"/>
        <w:rPr>
          <w:bCs/>
          <w:color w:val="1F4E79" w:themeColor="accent1" w:themeShade="80"/>
        </w:rPr>
      </w:pPr>
      <w:sdt>
        <w:sdtPr>
          <w:rPr>
            <w:bCs/>
            <w:color w:val="1F4E79" w:themeColor="accent1" w:themeShade="80"/>
          </w:rPr>
          <w:id w:val="-2071252958"/>
          <w14:checkbox>
            <w14:checked w14:val="0"/>
            <w14:checkedState w14:val="2612" w14:font="MS Gothic"/>
            <w14:uncheckedState w14:val="2610" w14:font="MS Gothic"/>
          </w14:checkbox>
        </w:sdtPr>
        <w:sdtEndPr/>
        <w:sdtContent>
          <w:r w:rsidR="00C80993">
            <w:rPr>
              <w:rFonts w:ascii="MS Gothic" w:eastAsia="MS Gothic" w:hAnsi="MS Gothic" w:hint="eastAsia"/>
              <w:bCs/>
              <w:color w:val="1F4E79" w:themeColor="accent1" w:themeShade="80"/>
            </w:rPr>
            <w:t>☐</w:t>
          </w:r>
        </w:sdtContent>
      </w:sdt>
      <w:proofErr w:type="gramStart"/>
      <w:r w:rsidR="00C80993">
        <w:rPr>
          <w:bCs/>
          <w:color w:val="1F4E79" w:themeColor="accent1" w:themeShade="80"/>
        </w:rPr>
        <w:t>Yes</w:t>
      </w:r>
      <w:proofErr w:type="gramEnd"/>
      <w:r w:rsidR="00C80993">
        <w:rPr>
          <w:bCs/>
          <w:color w:val="1F4E79" w:themeColor="accent1" w:themeShade="80"/>
        </w:rPr>
        <w:tab/>
        <w:t xml:space="preserve">If yes, to whom will the data be released and why?  </w:t>
      </w:r>
      <w:sdt>
        <w:sdtPr>
          <w:rPr>
            <w:bCs/>
            <w:color w:val="1F4E79" w:themeColor="accent1" w:themeShade="80"/>
          </w:rPr>
          <w:id w:val="-720670370"/>
          <w:placeholder>
            <w:docPart w:val="DefaultPlaceholder_-1854013440"/>
          </w:placeholder>
          <w:showingPlcHdr/>
          <w:text/>
        </w:sdtPr>
        <w:sdtEndPr/>
        <w:sdtContent>
          <w:r w:rsidR="00C80993" w:rsidRPr="00D165B0">
            <w:rPr>
              <w:rStyle w:val="PlaceholderText"/>
            </w:rPr>
            <w:t>Click or tap here to enter text.</w:t>
          </w:r>
        </w:sdtContent>
      </w:sdt>
    </w:p>
    <w:p w14:paraId="1992C8EE" w14:textId="77777777" w:rsidR="00C80993" w:rsidRDefault="00C80993">
      <w:pPr>
        <w:pStyle w:val="BodyText"/>
        <w:kinsoku w:val="0"/>
        <w:overflowPunct w:val="0"/>
        <w:spacing w:before="12"/>
        <w:rPr>
          <w:bCs/>
          <w:color w:val="1F4E79" w:themeColor="accent1" w:themeShade="80"/>
        </w:rPr>
      </w:pPr>
    </w:p>
    <w:p w14:paraId="2F330CD5" w14:textId="77777777" w:rsidR="00C80993" w:rsidRDefault="00C80993">
      <w:pPr>
        <w:pStyle w:val="BodyText"/>
        <w:kinsoku w:val="0"/>
        <w:overflowPunct w:val="0"/>
        <w:spacing w:before="12"/>
        <w:rPr>
          <w:b/>
          <w:bCs/>
          <w:color w:val="1F4E79" w:themeColor="accent1" w:themeShade="80"/>
          <w:sz w:val="28"/>
          <w:szCs w:val="28"/>
        </w:rPr>
      </w:pPr>
      <w:proofErr w:type="gramStart"/>
      <w:r>
        <w:rPr>
          <w:b/>
          <w:bCs/>
          <w:color w:val="1F4E79" w:themeColor="accent1" w:themeShade="80"/>
          <w:sz w:val="28"/>
          <w:szCs w:val="28"/>
        </w:rPr>
        <w:t>9.9  Will</w:t>
      </w:r>
      <w:proofErr w:type="gramEnd"/>
      <w:r>
        <w:rPr>
          <w:b/>
          <w:bCs/>
          <w:color w:val="1F4E79" w:themeColor="accent1" w:themeShade="80"/>
          <w:sz w:val="28"/>
          <w:szCs w:val="28"/>
        </w:rPr>
        <w:t xml:space="preserve"> the study involve video or audio recording of participants?</w:t>
      </w:r>
    </w:p>
    <w:p w14:paraId="54800DF6" w14:textId="77777777" w:rsidR="00C80993" w:rsidRDefault="00A904F3">
      <w:pPr>
        <w:pStyle w:val="BodyText"/>
        <w:kinsoku w:val="0"/>
        <w:overflowPunct w:val="0"/>
        <w:spacing w:before="12"/>
        <w:rPr>
          <w:bCs/>
          <w:color w:val="1F4E79" w:themeColor="accent1" w:themeShade="80"/>
        </w:rPr>
      </w:pPr>
      <w:sdt>
        <w:sdtPr>
          <w:rPr>
            <w:bCs/>
            <w:color w:val="1F4E79" w:themeColor="accent1" w:themeShade="80"/>
          </w:rPr>
          <w:id w:val="232136642"/>
          <w14:checkbox>
            <w14:checked w14:val="0"/>
            <w14:checkedState w14:val="2612" w14:font="MS Gothic"/>
            <w14:uncheckedState w14:val="2610" w14:font="MS Gothic"/>
          </w14:checkbox>
        </w:sdtPr>
        <w:sdtEndPr/>
        <w:sdtContent>
          <w:r w:rsidR="00C80993">
            <w:rPr>
              <w:rFonts w:ascii="MS Gothic" w:eastAsia="MS Gothic" w:hAnsi="MS Gothic" w:hint="eastAsia"/>
              <w:bCs/>
              <w:color w:val="1F4E79" w:themeColor="accent1" w:themeShade="80"/>
            </w:rPr>
            <w:t>☐</w:t>
          </w:r>
        </w:sdtContent>
      </w:sdt>
      <w:r w:rsidR="00C80993">
        <w:rPr>
          <w:bCs/>
          <w:color w:val="1F4E79" w:themeColor="accent1" w:themeShade="80"/>
        </w:rPr>
        <w:t>No</w:t>
      </w:r>
    </w:p>
    <w:p w14:paraId="4FA47440" w14:textId="77777777" w:rsidR="00C80993" w:rsidRDefault="00A904F3">
      <w:pPr>
        <w:pStyle w:val="BodyText"/>
        <w:kinsoku w:val="0"/>
        <w:overflowPunct w:val="0"/>
        <w:spacing w:before="12"/>
        <w:rPr>
          <w:bCs/>
          <w:color w:val="1F4E79" w:themeColor="accent1" w:themeShade="80"/>
        </w:rPr>
      </w:pPr>
      <w:sdt>
        <w:sdtPr>
          <w:rPr>
            <w:bCs/>
            <w:color w:val="1F4E79" w:themeColor="accent1" w:themeShade="80"/>
          </w:rPr>
          <w:id w:val="-1685356747"/>
          <w14:checkbox>
            <w14:checked w14:val="0"/>
            <w14:checkedState w14:val="2612" w14:font="MS Gothic"/>
            <w14:uncheckedState w14:val="2610" w14:font="MS Gothic"/>
          </w14:checkbox>
        </w:sdtPr>
        <w:sdtEndPr/>
        <w:sdtContent>
          <w:r w:rsidR="00C80993">
            <w:rPr>
              <w:rFonts w:ascii="MS Gothic" w:eastAsia="MS Gothic" w:hAnsi="MS Gothic" w:hint="eastAsia"/>
              <w:bCs/>
              <w:color w:val="1F4E79" w:themeColor="accent1" w:themeShade="80"/>
            </w:rPr>
            <w:t>☐</w:t>
          </w:r>
        </w:sdtContent>
      </w:sdt>
      <w:proofErr w:type="gramStart"/>
      <w:r w:rsidR="00C80993">
        <w:rPr>
          <w:bCs/>
          <w:color w:val="1F4E79" w:themeColor="accent1" w:themeShade="80"/>
        </w:rPr>
        <w:t>Yes</w:t>
      </w:r>
      <w:proofErr w:type="gramEnd"/>
      <w:r w:rsidR="00C80993">
        <w:rPr>
          <w:bCs/>
          <w:color w:val="1F4E79" w:themeColor="accent1" w:themeShade="80"/>
        </w:rPr>
        <w:tab/>
        <w:t xml:space="preserve">If yes, specify:  </w:t>
      </w:r>
      <w:sdt>
        <w:sdtPr>
          <w:rPr>
            <w:bCs/>
            <w:color w:val="1F4E79" w:themeColor="accent1" w:themeShade="80"/>
          </w:rPr>
          <w:id w:val="1659878706"/>
          <w:placeholder>
            <w:docPart w:val="DefaultPlaceholder_-1854013440"/>
          </w:placeholder>
          <w:showingPlcHdr/>
          <w:text/>
        </w:sdtPr>
        <w:sdtEndPr/>
        <w:sdtContent>
          <w:r w:rsidR="00C80993" w:rsidRPr="00D165B0">
            <w:rPr>
              <w:rStyle w:val="PlaceholderText"/>
            </w:rPr>
            <w:t>Click or tap here to enter text.</w:t>
          </w:r>
        </w:sdtContent>
      </w:sdt>
      <w:r w:rsidR="00C80993">
        <w:rPr>
          <w:bCs/>
          <w:color w:val="1F4E79" w:themeColor="accent1" w:themeShade="80"/>
        </w:rPr>
        <w:t xml:space="preserve"> </w:t>
      </w:r>
    </w:p>
    <w:p w14:paraId="730CABF0" w14:textId="77777777" w:rsidR="00C80993" w:rsidRDefault="00C80993">
      <w:pPr>
        <w:pStyle w:val="BodyText"/>
        <w:kinsoku w:val="0"/>
        <w:overflowPunct w:val="0"/>
        <w:spacing w:before="12"/>
        <w:rPr>
          <w:bCs/>
          <w:color w:val="1F4E79" w:themeColor="accent1" w:themeShade="80"/>
        </w:rPr>
      </w:pPr>
    </w:p>
    <w:p w14:paraId="482D1D95" w14:textId="77777777" w:rsidR="00C80993" w:rsidRDefault="000652AF">
      <w:pPr>
        <w:pStyle w:val="BodyText"/>
        <w:kinsoku w:val="0"/>
        <w:overflowPunct w:val="0"/>
        <w:spacing w:before="12"/>
        <w:rPr>
          <w:b/>
          <w:bCs/>
          <w:color w:val="1F4E79" w:themeColor="accent1" w:themeShade="80"/>
          <w:sz w:val="28"/>
          <w:szCs w:val="28"/>
        </w:rPr>
      </w:pPr>
      <w:proofErr w:type="gramStart"/>
      <w:r>
        <w:rPr>
          <w:b/>
          <w:bCs/>
          <w:color w:val="1F4E79" w:themeColor="accent1" w:themeShade="80"/>
          <w:sz w:val="28"/>
          <w:szCs w:val="28"/>
        </w:rPr>
        <w:t>9.10  Describe</w:t>
      </w:r>
      <w:proofErr w:type="gramEnd"/>
      <w:r>
        <w:rPr>
          <w:b/>
          <w:bCs/>
          <w:color w:val="1F4E79" w:themeColor="accent1" w:themeShade="80"/>
          <w:sz w:val="28"/>
          <w:szCs w:val="28"/>
        </w:rPr>
        <w:t xml:space="preserve"> if/how the study will utilize study codes.  At what stage will identifiers be removed from the study?  If identifiers m</w:t>
      </w:r>
      <w:r w:rsidR="001A00B9">
        <w:rPr>
          <w:b/>
          <w:bCs/>
          <w:color w:val="1F4E79" w:themeColor="accent1" w:themeShade="80"/>
          <w:sz w:val="28"/>
          <w:szCs w:val="28"/>
        </w:rPr>
        <w:t>u</w:t>
      </w:r>
      <w:r>
        <w:rPr>
          <w:b/>
          <w:bCs/>
          <w:color w:val="1F4E79" w:themeColor="accent1" w:themeShade="80"/>
          <w:sz w:val="28"/>
          <w:szCs w:val="28"/>
        </w:rPr>
        <w:t>st be retained, explain why.</w:t>
      </w:r>
    </w:p>
    <w:p w14:paraId="05D4BFAA" w14:textId="77777777" w:rsidR="000652AF" w:rsidRDefault="000652AF">
      <w:pPr>
        <w:pStyle w:val="BodyText"/>
        <w:kinsoku w:val="0"/>
        <w:overflowPunct w:val="0"/>
        <w:spacing w:before="12"/>
        <w:rPr>
          <w:b/>
          <w:bCs/>
          <w:color w:val="1F4E79" w:themeColor="accent1" w:themeShade="80"/>
          <w:sz w:val="28"/>
          <w:szCs w:val="28"/>
        </w:rPr>
      </w:pPr>
    </w:p>
    <w:sdt>
      <w:sdtPr>
        <w:rPr>
          <w:b/>
          <w:bCs/>
          <w:color w:val="1F4E79" w:themeColor="accent1" w:themeShade="80"/>
          <w:sz w:val="28"/>
          <w:szCs w:val="28"/>
        </w:rPr>
        <w:id w:val="-1193146159"/>
        <w:placeholder>
          <w:docPart w:val="DefaultPlaceholder_-1854013440"/>
        </w:placeholder>
        <w:showingPlcHdr/>
        <w:text/>
      </w:sdtPr>
      <w:sdtEndPr/>
      <w:sdtContent>
        <w:p w14:paraId="4DC98AC3" w14:textId="77777777" w:rsidR="000652AF" w:rsidRDefault="000652AF">
          <w:pPr>
            <w:pStyle w:val="BodyText"/>
            <w:kinsoku w:val="0"/>
            <w:overflowPunct w:val="0"/>
            <w:spacing w:before="12"/>
            <w:rPr>
              <w:b/>
              <w:bCs/>
              <w:color w:val="1F4E79" w:themeColor="accent1" w:themeShade="80"/>
              <w:sz w:val="28"/>
              <w:szCs w:val="28"/>
            </w:rPr>
          </w:pPr>
          <w:r w:rsidRPr="00870AC8">
            <w:rPr>
              <w:rStyle w:val="PlaceholderText"/>
            </w:rPr>
            <w:t>Click or tap here to enter text.</w:t>
          </w:r>
        </w:p>
      </w:sdtContent>
    </w:sdt>
    <w:p w14:paraId="47DD48E9" w14:textId="77777777" w:rsidR="000652AF" w:rsidRDefault="000652AF">
      <w:pPr>
        <w:pStyle w:val="BodyText"/>
        <w:kinsoku w:val="0"/>
        <w:overflowPunct w:val="0"/>
        <w:spacing w:before="12"/>
        <w:rPr>
          <w:b/>
          <w:bCs/>
          <w:color w:val="1F4E79" w:themeColor="accent1" w:themeShade="80"/>
          <w:sz w:val="28"/>
          <w:szCs w:val="28"/>
        </w:rPr>
      </w:pPr>
    </w:p>
    <w:p w14:paraId="0F42E5F8" w14:textId="77777777" w:rsidR="000652AF" w:rsidRDefault="000652AF">
      <w:pPr>
        <w:pStyle w:val="BodyText"/>
        <w:kinsoku w:val="0"/>
        <w:overflowPunct w:val="0"/>
        <w:spacing w:before="12"/>
        <w:rPr>
          <w:b/>
          <w:bCs/>
          <w:color w:val="1F4E79" w:themeColor="accent1" w:themeShade="80"/>
          <w:sz w:val="28"/>
          <w:szCs w:val="28"/>
        </w:rPr>
      </w:pPr>
      <w:proofErr w:type="gramStart"/>
      <w:r>
        <w:rPr>
          <w:b/>
          <w:bCs/>
          <w:color w:val="1F4E79" w:themeColor="accent1" w:themeShade="80"/>
          <w:sz w:val="28"/>
          <w:szCs w:val="28"/>
        </w:rPr>
        <w:lastRenderedPageBreak/>
        <w:t>9.11  If</w:t>
      </w:r>
      <w:proofErr w:type="gramEnd"/>
      <w:r>
        <w:rPr>
          <w:b/>
          <w:bCs/>
          <w:color w:val="1F4E79" w:themeColor="accent1" w:themeShade="80"/>
          <w:sz w:val="28"/>
          <w:szCs w:val="28"/>
        </w:rPr>
        <w:t xml:space="preserve"> applicable, where will study code key be stored and who will have access?</w:t>
      </w:r>
    </w:p>
    <w:p w14:paraId="147D0DF9" w14:textId="77777777" w:rsidR="000652AF" w:rsidRDefault="000652AF">
      <w:pPr>
        <w:pStyle w:val="BodyText"/>
        <w:kinsoku w:val="0"/>
        <w:overflowPunct w:val="0"/>
        <w:spacing w:before="12"/>
        <w:rPr>
          <w:bCs/>
          <w:i/>
          <w:color w:val="1F4E79" w:themeColor="accent1" w:themeShade="80"/>
        </w:rPr>
      </w:pPr>
      <w:r>
        <w:rPr>
          <w:b/>
          <w:bCs/>
          <w:color w:val="1F4E79" w:themeColor="accent1" w:themeShade="80"/>
          <w:sz w:val="28"/>
          <w:szCs w:val="28"/>
        </w:rPr>
        <w:tab/>
      </w:r>
      <w:r>
        <w:rPr>
          <w:bCs/>
          <w:i/>
          <w:color w:val="1F4E79" w:themeColor="accent1" w:themeShade="80"/>
        </w:rPr>
        <w:t xml:space="preserve">Note- study key code should be kept in a </w:t>
      </w:r>
      <w:r w:rsidR="00231D29">
        <w:rPr>
          <w:bCs/>
          <w:i/>
          <w:color w:val="1F4E79" w:themeColor="accent1" w:themeShade="80"/>
        </w:rPr>
        <w:t>separate</w:t>
      </w:r>
      <w:r>
        <w:rPr>
          <w:bCs/>
          <w:i/>
          <w:color w:val="1F4E79" w:themeColor="accent1" w:themeShade="80"/>
        </w:rPr>
        <w:t>, secure location from the research data.</w:t>
      </w:r>
    </w:p>
    <w:p w14:paraId="1C8DC9BF" w14:textId="77777777" w:rsidR="000652AF" w:rsidRDefault="000652AF">
      <w:pPr>
        <w:pStyle w:val="BodyText"/>
        <w:kinsoku w:val="0"/>
        <w:overflowPunct w:val="0"/>
        <w:spacing w:before="12"/>
        <w:rPr>
          <w:bCs/>
          <w:i/>
          <w:color w:val="1F4E79" w:themeColor="accent1" w:themeShade="80"/>
        </w:rPr>
      </w:pPr>
    </w:p>
    <w:sdt>
      <w:sdtPr>
        <w:rPr>
          <w:bCs/>
          <w:color w:val="1F4E79" w:themeColor="accent1" w:themeShade="80"/>
        </w:rPr>
        <w:id w:val="-460349118"/>
        <w:placeholder>
          <w:docPart w:val="DefaultPlaceholder_-1854013440"/>
        </w:placeholder>
        <w:showingPlcHdr/>
        <w:text/>
      </w:sdtPr>
      <w:sdtEndPr/>
      <w:sdtContent>
        <w:p w14:paraId="06817863" w14:textId="77777777" w:rsidR="000652AF" w:rsidRDefault="000652AF">
          <w:pPr>
            <w:pStyle w:val="BodyText"/>
            <w:kinsoku w:val="0"/>
            <w:overflowPunct w:val="0"/>
            <w:spacing w:before="12"/>
            <w:rPr>
              <w:bCs/>
              <w:color w:val="1F4E79" w:themeColor="accent1" w:themeShade="80"/>
            </w:rPr>
          </w:pPr>
          <w:r w:rsidRPr="00D165B0">
            <w:rPr>
              <w:rStyle w:val="PlaceholderText"/>
            </w:rPr>
            <w:t>Click or tap here to enter text.</w:t>
          </w:r>
        </w:p>
      </w:sdtContent>
    </w:sdt>
    <w:p w14:paraId="2FF412D5" w14:textId="77777777" w:rsidR="000652AF" w:rsidRDefault="000652AF">
      <w:pPr>
        <w:pStyle w:val="BodyText"/>
        <w:kinsoku w:val="0"/>
        <w:overflowPunct w:val="0"/>
        <w:spacing w:before="12"/>
        <w:rPr>
          <w:bCs/>
          <w:color w:val="1F4E79" w:themeColor="accent1" w:themeShade="80"/>
        </w:rPr>
      </w:pPr>
    </w:p>
    <w:p w14:paraId="418336F1" w14:textId="77777777" w:rsidR="000652AF" w:rsidRDefault="000652AF">
      <w:pPr>
        <w:pStyle w:val="BodyText"/>
        <w:kinsoku w:val="0"/>
        <w:overflowPunct w:val="0"/>
        <w:spacing w:before="12"/>
        <w:rPr>
          <w:b/>
          <w:bCs/>
          <w:color w:val="1F4E79" w:themeColor="accent1" w:themeShade="80"/>
          <w:sz w:val="28"/>
          <w:szCs w:val="28"/>
        </w:rPr>
      </w:pPr>
      <w:proofErr w:type="gramStart"/>
      <w:r>
        <w:rPr>
          <w:b/>
          <w:bCs/>
          <w:color w:val="1F4E79" w:themeColor="accent1" w:themeShade="80"/>
          <w:sz w:val="28"/>
          <w:szCs w:val="28"/>
        </w:rPr>
        <w:t xml:space="preserve">9.12  </w:t>
      </w:r>
      <w:r w:rsidR="003B589C">
        <w:rPr>
          <w:b/>
          <w:bCs/>
          <w:color w:val="1F4E79" w:themeColor="accent1" w:themeShade="80"/>
          <w:sz w:val="28"/>
          <w:szCs w:val="28"/>
        </w:rPr>
        <w:t>How</w:t>
      </w:r>
      <w:proofErr w:type="gramEnd"/>
      <w:r w:rsidR="003B589C">
        <w:rPr>
          <w:b/>
          <w:bCs/>
          <w:color w:val="1F4E79" w:themeColor="accent1" w:themeShade="80"/>
          <w:sz w:val="28"/>
          <w:szCs w:val="28"/>
        </w:rPr>
        <w:t xml:space="preserve"> will data be stored to ensure security (e.g. password protected computers, encryption, etc.) and limited access?</w:t>
      </w:r>
    </w:p>
    <w:p w14:paraId="61DF92EA" w14:textId="77777777" w:rsidR="003B589C" w:rsidRDefault="003B589C">
      <w:pPr>
        <w:pStyle w:val="BodyText"/>
        <w:kinsoku w:val="0"/>
        <w:overflowPunct w:val="0"/>
        <w:spacing w:before="12"/>
        <w:rPr>
          <w:b/>
          <w:bCs/>
          <w:color w:val="1F4E79" w:themeColor="accent1" w:themeShade="80"/>
          <w:sz w:val="28"/>
          <w:szCs w:val="28"/>
        </w:rPr>
      </w:pPr>
    </w:p>
    <w:sdt>
      <w:sdtPr>
        <w:rPr>
          <w:b/>
          <w:bCs/>
          <w:color w:val="1F4E79" w:themeColor="accent1" w:themeShade="80"/>
          <w:sz w:val="28"/>
          <w:szCs w:val="28"/>
        </w:rPr>
        <w:id w:val="679077939"/>
        <w:placeholder>
          <w:docPart w:val="DefaultPlaceholder_-1854013440"/>
        </w:placeholder>
        <w:showingPlcHdr/>
        <w:text/>
      </w:sdtPr>
      <w:sdtEndPr/>
      <w:sdtContent>
        <w:p w14:paraId="59141344" w14:textId="77777777" w:rsidR="003B589C" w:rsidRDefault="003B589C">
          <w:pPr>
            <w:pStyle w:val="BodyText"/>
            <w:kinsoku w:val="0"/>
            <w:overflowPunct w:val="0"/>
            <w:spacing w:before="12"/>
            <w:rPr>
              <w:b/>
              <w:bCs/>
              <w:color w:val="1F4E79" w:themeColor="accent1" w:themeShade="80"/>
              <w:sz w:val="28"/>
              <w:szCs w:val="28"/>
            </w:rPr>
          </w:pPr>
          <w:r w:rsidRPr="00870AC8">
            <w:rPr>
              <w:rStyle w:val="PlaceholderText"/>
            </w:rPr>
            <w:t>Click or tap here to enter text.</w:t>
          </w:r>
        </w:p>
      </w:sdtContent>
    </w:sdt>
    <w:p w14:paraId="723405FF" w14:textId="77777777" w:rsidR="003B589C" w:rsidRDefault="003B589C">
      <w:pPr>
        <w:pStyle w:val="BodyText"/>
        <w:kinsoku w:val="0"/>
        <w:overflowPunct w:val="0"/>
        <w:spacing w:before="12"/>
        <w:rPr>
          <w:b/>
          <w:bCs/>
          <w:color w:val="1F4E79" w:themeColor="accent1" w:themeShade="80"/>
          <w:sz w:val="28"/>
          <w:szCs w:val="28"/>
        </w:rPr>
      </w:pPr>
    </w:p>
    <w:p w14:paraId="50D6EFDC" w14:textId="77777777" w:rsidR="003B589C" w:rsidRDefault="003B589C">
      <w:pPr>
        <w:pStyle w:val="BodyText"/>
        <w:kinsoku w:val="0"/>
        <w:overflowPunct w:val="0"/>
        <w:spacing w:before="12"/>
        <w:rPr>
          <w:b/>
          <w:bCs/>
          <w:color w:val="1F4E79" w:themeColor="accent1" w:themeShade="80"/>
          <w:sz w:val="28"/>
          <w:szCs w:val="28"/>
        </w:rPr>
      </w:pPr>
      <w:proofErr w:type="gramStart"/>
      <w:r>
        <w:rPr>
          <w:b/>
          <w:bCs/>
          <w:color w:val="1F4E79" w:themeColor="accent1" w:themeShade="80"/>
          <w:sz w:val="28"/>
          <w:szCs w:val="28"/>
        </w:rPr>
        <w:t>9.13  Who</w:t>
      </w:r>
      <w:proofErr w:type="gramEnd"/>
      <w:r>
        <w:rPr>
          <w:b/>
          <w:bCs/>
          <w:color w:val="1F4E79" w:themeColor="accent1" w:themeShade="80"/>
          <w:sz w:val="28"/>
          <w:szCs w:val="28"/>
        </w:rPr>
        <w:t xml:space="preserve"> will have access to study data?</w:t>
      </w:r>
    </w:p>
    <w:p w14:paraId="60BCBE3C" w14:textId="77777777" w:rsidR="003B589C" w:rsidRDefault="003B589C">
      <w:pPr>
        <w:pStyle w:val="BodyText"/>
        <w:kinsoku w:val="0"/>
        <w:overflowPunct w:val="0"/>
        <w:spacing w:before="12"/>
        <w:rPr>
          <w:b/>
          <w:bCs/>
          <w:color w:val="1F4E79" w:themeColor="accent1" w:themeShade="80"/>
          <w:sz w:val="28"/>
          <w:szCs w:val="28"/>
        </w:rPr>
      </w:pPr>
    </w:p>
    <w:sdt>
      <w:sdtPr>
        <w:rPr>
          <w:b/>
          <w:bCs/>
          <w:color w:val="1F4E79" w:themeColor="accent1" w:themeShade="80"/>
          <w:sz w:val="28"/>
          <w:szCs w:val="28"/>
        </w:rPr>
        <w:id w:val="1202285299"/>
        <w:placeholder>
          <w:docPart w:val="DefaultPlaceholder_-1854013440"/>
        </w:placeholder>
        <w:showingPlcHdr/>
        <w:text/>
      </w:sdtPr>
      <w:sdtEndPr/>
      <w:sdtContent>
        <w:p w14:paraId="43DAF28A" w14:textId="77777777" w:rsidR="003B589C" w:rsidRDefault="003B589C">
          <w:pPr>
            <w:pStyle w:val="BodyText"/>
            <w:kinsoku w:val="0"/>
            <w:overflowPunct w:val="0"/>
            <w:spacing w:before="12"/>
            <w:rPr>
              <w:b/>
              <w:bCs/>
              <w:color w:val="1F4E79" w:themeColor="accent1" w:themeShade="80"/>
              <w:sz w:val="28"/>
              <w:szCs w:val="28"/>
            </w:rPr>
          </w:pPr>
          <w:r w:rsidRPr="00870AC8">
            <w:rPr>
              <w:rStyle w:val="PlaceholderText"/>
            </w:rPr>
            <w:t>Click or tap here to enter text.</w:t>
          </w:r>
        </w:p>
      </w:sdtContent>
    </w:sdt>
    <w:p w14:paraId="419783CE" w14:textId="77777777" w:rsidR="003B589C" w:rsidRDefault="003B589C">
      <w:pPr>
        <w:pStyle w:val="BodyText"/>
        <w:kinsoku w:val="0"/>
        <w:overflowPunct w:val="0"/>
        <w:spacing w:before="12"/>
        <w:rPr>
          <w:b/>
          <w:bCs/>
          <w:color w:val="1F4E79" w:themeColor="accent1" w:themeShade="80"/>
          <w:sz w:val="28"/>
          <w:szCs w:val="28"/>
        </w:rPr>
      </w:pPr>
    </w:p>
    <w:p w14:paraId="6CA85059" w14:textId="77777777" w:rsidR="003B589C" w:rsidRDefault="003B589C">
      <w:pPr>
        <w:pStyle w:val="BodyText"/>
        <w:kinsoku w:val="0"/>
        <w:overflowPunct w:val="0"/>
        <w:spacing w:before="12"/>
        <w:rPr>
          <w:b/>
          <w:bCs/>
          <w:color w:val="1F4E79" w:themeColor="accent1" w:themeShade="80"/>
          <w:sz w:val="28"/>
          <w:szCs w:val="28"/>
        </w:rPr>
      </w:pPr>
      <w:proofErr w:type="gramStart"/>
      <w:r>
        <w:rPr>
          <w:b/>
          <w:bCs/>
          <w:color w:val="1F4E79" w:themeColor="accent1" w:themeShade="80"/>
          <w:sz w:val="28"/>
          <w:szCs w:val="28"/>
        </w:rPr>
        <w:t>9.14  When</w:t>
      </w:r>
      <w:proofErr w:type="gramEnd"/>
      <w:r>
        <w:rPr>
          <w:b/>
          <w:bCs/>
          <w:color w:val="1F4E79" w:themeColor="accent1" w:themeShade="80"/>
          <w:sz w:val="28"/>
          <w:szCs w:val="28"/>
        </w:rPr>
        <w:t xml:space="preserve"> will the research data be destroyed?</w:t>
      </w:r>
    </w:p>
    <w:p w14:paraId="101F505C" w14:textId="77777777" w:rsidR="003B589C" w:rsidRDefault="003B589C">
      <w:pPr>
        <w:pStyle w:val="BodyText"/>
        <w:kinsoku w:val="0"/>
        <w:overflowPunct w:val="0"/>
        <w:spacing w:before="12"/>
        <w:rPr>
          <w:b/>
          <w:bCs/>
          <w:color w:val="1F4E79" w:themeColor="accent1" w:themeShade="80"/>
          <w:sz w:val="28"/>
          <w:szCs w:val="28"/>
        </w:rPr>
      </w:pPr>
    </w:p>
    <w:sdt>
      <w:sdtPr>
        <w:rPr>
          <w:b/>
          <w:bCs/>
          <w:color w:val="1F4E79" w:themeColor="accent1" w:themeShade="80"/>
          <w:sz w:val="28"/>
          <w:szCs w:val="28"/>
        </w:rPr>
        <w:id w:val="1240364511"/>
        <w:placeholder>
          <w:docPart w:val="DefaultPlaceholder_-1854013440"/>
        </w:placeholder>
        <w:showingPlcHdr/>
        <w:text/>
      </w:sdtPr>
      <w:sdtEndPr/>
      <w:sdtContent>
        <w:p w14:paraId="1C5A8DCD" w14:textId="77777777" w:rsidR="003B589C" w:rsidRDefault="003B589C">
          <w:pPr>
            <w:pStyle w:val="BodyText"/>
            <w:kinsoku w:val="0"/>
            <w:overflowPunct w:val="0"/>
            <w:spacing w:before="12"/>
            <w:rPr>
              <w:b/>
              <w:bCs/>
              <w:color w:val="1F4E79" w:themeColor="accent1" w:themeShade="80"/>
              <w:sz w:val="28"/>
              <w:szCs w:val="28"/>
            </w:rPr>
          </w:pPr>
          <w:r w:rsidRPr="00870AC8">
            <w:rPr>
              <w:rStyle w:val="PlaceholderText"/>
            </w:rPr>
            <w:t>Click or tap here to enter text.</w:t>
          </w:r>
        </w:p>
      </w:sdtContent>
    </w:sdt>
    <w:p w14:paraId="58FEA3AC" w14:textId="77777777" w:rsidR="003B589C" w:rsidRDefault="003B589C">
      <w:pPr>
        <w:pStyle w:val="BodyText"/>
        <w:kinsoku w:val="0"/>
        <w:overflowPunct w:val="0"/>
        <w:spacing w:before="12"/>
        <w:rPr>
          <w:b/>
          <w:bCs/>
          <w:color w:val="1F4E79" w:themeColor="accent1" w:themeShade="80"/>
          <w:sz w:val="28"/>
          <w:szCs w:val="28"/>
        </w:rPr>
      </w:pPr>
    </w:p>
    <w:p w14:paraId="3BD9F226" w14:textId="77777777" w:rsidR="003B589C" w:rsidRDefault="003B589C">
      <w:pPr>
        <w:pStyle w:val="BodyText"/>
        <w:kinsoku w:val="0"/>
        <w:overflowPunct w:val="0"/>
        <w:spacing w:before="12"/>
        <w:rPr>
          <w:b/>
          <w:bCs/>
          <w:color w:val="1F4E79" w:themeColor="accent1" w:themeShade="80"/>
          <w:sz w:val="28"/>
          <w:szCs w:val="28"/>
        </w:rPr>
      </w:pPr>
      <w:proofErr w:type="gramStart"/>
      <w:r>
        <w:rPr>
          <w:b/>
          <w:bCs/>
          <w:color w:val="1F4E79" w:themeColor="accent1" w:themeShade="80"/>
          <w:sz w:val="28"/>
          <w:szCs w:val="28"/>
        </w:rPr>
        <w:t>9.15  If</w:t>
      </w:r>
      <w:proofErr w:type="gramEnd"/>
      <w:r>
        <w:rPr>
          <w:b/>
          <w:bCs/>
          <w:color w:val="1F4E79" w:themeColor="accent1" w:themeShade="80"/>
          <w:sz w:val="28"/>
          <w:szCs w:val="28"/>
        </w:rPr>
        <w:t xml:space="preserve"> data will not be destroyed until the end of the study, describe where, in what format and for how long it will be stored.</w:t>
      </w:r>
    </w:p>
    <w:p w14:paraId="332B6E87" w14:textId="77777777" w:rsidR="003B589C" w:rsidRDefault="003B589C">
      <w:pPr>
        <w:pStyle w:val="BodyText"/>
        <w:kinsoku w:val="0"/>
        <w:overflowPunct w:val="0"/>
        <w:spacing w:before="12"/>
        <w:rPr>
          <w:b/>
          <w:bCs/>
          <w:color w:val="1F4E79" w:themeColor="accent1" w:themeShade="80"/>
          <w:sz w:val="28"/>
          <w:szCs w:val="28"/>
        </w:rPr>
      </w:pPr>
    </w:p>
    <w:sdt>
      <w:sdtPr>
        <w:rPr>
          <w:b/>
          <w:bCs/>
          <w:color w:val="1F4E79" w:themeColor="accent1" w:themeShade="80"/>
          <w:sz w:val="28"/>
          <w:szCs w:val="28"/>
        </w:rPr>
        <w:id w:val="1241217758"/>
        <w:placeholder>
          <w:docPart w:val="DefaultPlaceholder_-1854013440"/>
        </w:placeholder>
        <w:showingPlcHdr/>
        <w:text/>
      </w:sdtPr>
      <w:sdtEndPr/>
      <w:sdtContent>
        <w:p w14:paraId="243BF8E7" w14:textId="77777777" w:rsidR="003B589C" w:rsidRDefault="003B589C">
          <w:pPr>
            <w:pStyle w:val="BodyText"/>
            <w:kinsoku w:val="0"/>
            <w:overflowPunct w:val="0"/>
            <w:spacing w:before="12"/>
            <w:rPr>
              <w:b/>
              <w:bCs/>
              <w:color w:val="1F4E79" w:themeColor="accent1" w:themeShade="80"/>
              <w:sz w:val="28"/>
              <w:szCs w:val="28"/>
            </w:rPr>
          </w:pPr>
          <w:r w:rsidRPr="00870AC8">
            <w:rPr>
              <w:rStyle w:val="PlaceholderText"/>
            </w:rPr>
            <w:t>Click or tap here to enter text.</w:t>
          </w:r>
        </w:p>
      </w:sdtContent>
    </w:sdt>
    <w:p w14:paraId="2BC870D0" w14:textId="77777777" w:rsidR="003B589C" w:rsidRDefault="003B589C">
      <w:pPr>
        <w:pStyle w:val="BodyText"/>
        <w:kinsoku w:val="0"/>
        <w:overflowPunct w:val="0"/>
        <w:spacing w:before="12"/>
        <w:rPr>
          <w:b/>
          <w:bCs/>
          <w:color w:val="1F4E79" w:themeColor="accent1" w:themeShade="80"/>
          <w:sz w:val="28"/>
          <w:szCs w:val="28"/>
        </w:rPr>
      </w:pPr>
    </w:p>
    <w:p w14:paraId="439CAC8F" w14:textId="77777777" w:rsidR="003B589C" w:rsidRDefault="003B589C">
      <w:pPr>
        <w:pStyle w:val="BodyText"/>
        <w:kinsoku w:val="0"/>
        <w:overflowPunct w:val="0"/>
        <w:spacing w:before="12"/>
        <w:rPr>
          <w:b/>
          <w:bCs/>
          <w:color w:val="1F4E79" w:themeColor="accent1" w:themeShade="80"/>
          <w:sz w:val="28"/>
          <w:szCs w:val="28"/>
        </w:rPr>
      </w:pPr>
      <w:proofErr w:type="gramStart"/>
      <w:r>
        <w:rPr>
          <w:b/>
          <w:bCs/>
          <w:color w:val="1F4E79" w:themeColor="accent1" w:themeShade="80"/>
          <w:sz w:val="28"/>
          <w:szCs w:val="28"/>
        </w:rPr>
        <w:t>9.16  How</w:t>
      </w:r>
      <w:proofErr w:type="gramEnd"/>
      <w:r>
        <w:rPr>
          <w:b/>
          <w:bCs/>
          <w:color w:val="1F4E79" w:themeColor="accent1" w:themeShade="80"/>
          <w:sz w:val="28"/>
          <w:szCs w:val="28"/>
        </w:rPr>
        <w:t xml:space="preserve"> might you use stored human material in the future, and how would you obtain the subject’s permission for future use of their data?  How and when will the human material be destroyed?</w:t>
      </w:r>
    </w:p>
    <w:p w14:paraId="6C94D159" w14:textId="77777777" w:rsidR="003B589C" w:rsidRDefault="003B589C">
      <w:pPr>
        <w:pStyle w:val="BodyText"/>
        <w:kinsoku w:val="0"/>
        <w:overflowPunct w:val="0"/>
        <w:spacing w:before="12"/>
        <w:rPr>
          <w:b/>
          <w:bCs/>
          <w:color w:val="1F4E79" w:themeColor="accent1" w:themeShade="80"/>
          <w:sz w:val="28"/>
          <w:szCs w:val="28"/>
        </w:rPr>
      </w:pPr>
    </w:p>
    <w:sdt>
      <w:sdtPr>
        <w:rPr>
          <w:b/>
          <w:bCs/>
          <w:color w:val="1F4E79" w:themeColor="accent1" w:themeShade="80"/>
          <w:sz w:val="28"/>
          <w:szCs w:val="28"/>
        </w:rPr>
        <w:id w:val="-273175579"/>
        <w:placeholder>
          <w:docPart w:val="DefaultPlaceholder_-1854013440"/>
        </w:placeholder>
        <w:showingPlcHdr/>
        <w:text/>
      </w:sdtPr>
      <w:sdtEndPr/>
      <w:sdtContent>
        <w:p w14:paraId="243036A6" w14:textId="77777777" w:rsidR="003B589C" w:rsidRDefault="003B589C">
          <w:pPr>
            <w:pStyle w:val="BodyText"/>
            <w:kinsoku w:val="0"/>
            <w:overflowPunct w:val="0"/>
            <w:spacing w:before="12"/>
            <w:rPr>
              <w:b/>
              <w:bCs/>
              <w:color w:val="1F4E79" w:themeColor="accent1" w:themeShade="80"/>
              <w:sz w:val="28"/>
              <w:szCs w:val="28"/>
            </w:rPr>
          </w:pPr>
          <w:r w:rsidRPr="00870AC8">
            <w:rPr>
              <w:rStyle w:val="PlaceholderText"/>
            </w:rPr>
            <w:t>Click or tap here to enter text.</w:t>
          </w:r>
        </w:p>
      </w:sdtContent>
    </w:sdt>
    <w:p w14:paraId="68AD46C2" w14:textId="77777777" w:rsidR="003B589C" w:rsidRPr="00870AC8" w:rsidRDefault="003B589C">
      <w:pPr>
        <w:pStyle w:val="BodyText"/>
        <w:kinsoku w:val="0"/>
        <w:overflowPunct w:val="0"/>
        <w:spacing w:before="12"/>
        <w:rPr>
          <w:b/>
          <w:bCs/>
          <w:color w:val="1F4E79" w:themeColor="accent1" w:themeShade="80"/>
          <w:sz w:val="28"/>
          <w:szCs w:val="28"/>
        </w:rPr>
      </w:pPr>
    </w:p>
    <w:p w14:paraId="5A80731E" w14:textId="77777777" w:rsidR="001529CC" w:rsidRDefault="001529CC" w:rsidP="001529CC">
      <w:pPr>
        <w:pStyle w:val="BodyText"/>
        <w:kinsoku w:val="0"/>
        <w:overflowPunct w:val="0"/>
        <w:spacing w:before="12"/>
        <w:rPr>
          <w:b/>
          <w:bCs/>
          <w:color w:val="1F4E79" w:themeColor="accent1" w:themeShade="80"/>
          <w:sz w:val="28"/>
          <w:szCs w:val="28"/>
        </w:rPr>
      </w:pPr>
    </w:p>
    <w:p w14:paraId="0CCD1C4B" w14:textId="77777777" w:rsidR="001529CC" w:rsidRDefault="00B670AE" w:rsidP="001529CC">
      <w:pPr>
        <w:pStyle w:val="BodyText"/>
        <w:kinsoku w:val="0"/>
        <w:overflowPunct w:val="0"/>
        <w:spacing w:before="12"/>
        <w:rPr>
          <w:color w:val="1F4E79" w:themeColor="accent1" w:themeShade="80"/>
        </w:rPr>
      </w:pPr>
      <w:proofErr w:type="gramStart"/>
      <w:r>
        <w:rPr>
          <w:b/>
          <w:bCs/>
          <w:color w:val="1F4E79" w:themeColor="accent1" w:themeShade="80"/>
          <w:sz w:val="28"/>
          <w:szCs w:val="28"/>
        </w:rPr>
        <w:t>9.17  Are</w:t>
      </w:r>
      <w:proofErr w:type="gramEnd"/>
      <w:r>
        <w:rPr>
          <w:b/>
          <w:bCs/>
          <w:color w:val="1F4E79" w:themeColor="accent1" w:themeShade="80"/>
          <w:sz w:val="28"/>
          <w:szCs w:val="28"/>
        </w:rPr>
        <w:t xml:space="preserve"> any of your data sources covered entities under HIPAA?  If so, please </w:t>
      </w:r>
      <w:r w:rsidR="00231D29">
        <w:rPr>
          <w:b/>
          <w:bCs/>
          <w:color w:val="1F4E79" w:themeColor="accent1" w:themeShade="80"/>
          <w:sz w:val="28"/>
          <w:szCs w:val="28"/>
        </w:rPr>
        <w:t>identify</w:t>
      </w:r>
      <w:r>
        <w:rPr>
          <w:b/>
          <w:bCs/>
          <w:color w:val="1F4E79" w:themeColor="accent1" w:themeShade="80"/>
          <w:sz w:val="28"/>
          <w:szCs w:val="28"/>
        </w:rPr>
        <w:t xml:space="preserve"> the institution and explain what arrangements have been made to comply with the HIPAA privacy rule </w:t>
      </w:r>
      <w:proofErr w:type="gramStart"/>
      <w:r>
        <w:rPr>
          <w:b/>
          <w:bCs/>
          <w:color w:val="1F4E79" w:themeColor="accent1" w:themeShade="80"/>
          <w:sz w:val="28"/>
          <w:szCs w:val="28"/>
        </w:rPr>
        <w:t>in order to</w:t>
      </w:r>
      <w:proofErr w:type="gramEnd"/>
      <w:r>
        <w:rPr>
          <w:b/>
          <w:bCs/>
          <w:color w:val="1F4E79" w:themeColor="accent1" w:themeShade="80"/>
          <w:sz w:val="28"/>
          <w:szCs w:val="28"/>
        </w:rPr>
        <w:t xml:space="preserve"> access subject’s protected health information.  </w:t>
      </w:r>
      <w:r w:rsidR="001529CC" w:rsidRPr="001529CC">
        <w:rPr>
          <w:color w:val="1F4E79" w:themeColor="accent1" w:themeShade="80"/>
        </w:rPr>
        <w:t xml:space="preserve">(Please see </w:t>
      </w:r>
      <w:hyperlink r:id="rId21" w:history="1">
        <w:r w:rsidR="001529CC" w:rsidRPr="001529CC">
          <w:rPr>
            <w:color w:val="1F4E79" w:themeColor="accent1" w:themeShade="80"/>
            <w:u w:val="single"/>
          </w:rPr>
          <w:t xml:space="preserve">http://privacyruleandresearch.nih.gov/pr_08.asp </w:t>
        </w:r>
      </w:hyperlink>
      <w:r w:rsidR="001529CC" w:rsidRPr="001529CC">
        <w:rPr>
          <w:color w:val="1F4E79" w:themeColor="accent1" w:themeShade="80"/>
        </w:rPr>
        <w:t>for information on protected health</w:t>
      </w:r>
      <w:r w:rsidR="001529CC" w:rsidRPr="001529CC">
        <w:rPr>
          <w:color w:val="1F4E79" w:themeColor="accent1" w:themeShade="80"/>
          <w:spacing w:val="-13"/>
        </w:rPr>
        <w:t xml:space="preserve"> </w:t>
      </w:r>
      <w:r w:rsidR="001529CC" w:rsidRPr="001529CC">
        <w:rPr>
          <w:color w:val="1F4E79" w:themeColor="accent1" w:themeShade="80"/>
        </w:rPr>
        <w:t>information.)</w:t>
      </w:r>
    </w:p>
    <w:p w14:paraId="33C32D48" w14:textId="77777777" w:rsidR="001529CC" w:rsidRPr="001529CC" w:rsidRDefault="001529CC" w:rsidP="001529CC">
      <w:pPr>
        <w:pStyle w:val="BodyText"/>
        <w:kinsoku w:val="0"/>
        <w:overflowPunct w:val="0"/>
        <w:spacing w:before="12"/>
        <w:rPr>
          <w:bCs/>
          <w:color w:val="1F4E79" w:themeColor="accent1" w:themeShade="80"/>
        </w:rPr>
      </w:pPr>
    </w:p>
    <w:sdt>
      <w:sdtPr>
        <w:rPr>
          <w:bCs/>
          <w:color w:val="1F4E79" w:themeColor="accent1" w:themeShade="80"/>
        </w:rPr>
        <w:id w:val="-687295549"/>
        <w:placeholder>
          <w:docPart w:val="DefaultPlaceholder_-1854013440"/>
        </w:placeholder>
        <w:showingPlcHdr/>
        <w:text/>
      </w:sdtPr>
      <w:sdtEndPr/>
      <w:sdtContent>
        <w:p w14:paraId="61ACFA4C" w14:textId="77777777" w:rsidR="003B589C" w:rsidRDefault="001529CC">
          <w:pPr>
            <w:pStyle w:val="BodyText"/>
            <w:kinsoku w:val="0"/>
            <w:overflowPunct w:val="0"/>
            <w:spacing w:before="12"/>
            <w:rPr>
              <w:bCs/>
              <w:color w:val="1F4E79" w:themeColor="accent1" w:themeShade="80"/>
            </w:rPr>
          </w:pPr>
          <w:r w:rsidRPr="00D165B0">
            <w:rPr>
              <w:rStyle w:val="PlaceholderText"/>
            </w:rPr>
            <w:t>Click or tap here to enter text.</w:t>
          </w:r>
        </w:p>
      </w:sdtContent>
    </w:sdt>
    <w:p w14:paraId="440B18F7" w14:textId="77777777" w:rsidR="001529CC" w:rsidRDefault="001529CC">
      <w:pPr>
        <w:pStyle w:val="BodyText"/>
        <w:kinsoku w:val="0"/>
        <w:overflowPunct w:val="0"/>
        <w:spacing w:before="12"/>
        <w:rPr>
          <w:bCs/>
          <w:color w:val="1F4E79" w:themeColor="accent1" w:themeShade="80"/>
        </w:rPr>
      </w:pPr>
    </w:p>
    <w:p w14:paraId="78C99006" w14:textId="77777777" w:rsidR="001529CC" w:rsidRDefault="001529CC">
      <w:pPr>
        <w:pStyle w:val="BodyText"/>
        <w:kinsoku w:val="0"/>
        <w:overflowPunct w:val="0"/>
        <w:spacing w:before="12"/>
        <w:rPr>
          <w:b/>
          <w:bCs/>
          <w:color w:val="990000"/>
          <w:sz w:val="32"/>
          <w:szCs w:val="32"/>
          <w:u w:val="single"/>
        </w:rPr>
      </w:pPr>
      <w:r>
        <w:rPr>
          <w:b/>
          <w:bCs/>
          <w:color w:val="990000"/>
          <w:sz w:val="32"/>
          <w:szCs w:val="32"/>
          <w:u w:val="single"/>
        </w:rPr>
        <w:t>Section 10:  Bibliographies</w:t>
      </w:r>
    </w:p>
    <w:p w14:paraId="67A71D47" w14:textId="77777777" w:rsidR="001529CC" w:rsidRDefault="001529CC">
      <w:pPr>
        <w:pStyle w:val="BodyText"/>
        <w:kinsoku w:val="0"/>
        <w:overflowPunct w:val="0"/>
        <w:spacing w:before="12"/>
        <w:rPr>
          <w:b/>
          <w:bCs/>
          <w:color w:val="1F4E79" w:themeColor="accent1" w:themeShade="80"/>
          <w:sz w:val="28"/>
          <w:szCs w:val="28"/>
        </w:rPr>
      </w:pPr>
      <w:proofErr w:type="gramStart"/>
      <w:r>
        <w:rPr>
          <w:b/>
          <w:bCs/>
          <w:color w:val="1F4E79" w:themeColor="accent1" w:themeShade="80"/>
          <w:sz w:val="28"/>
          <w:szCs w:val="28"/>
        </w:rPr>
        <w:t>10.1  Include</w:t>
      </w:r>
      <w:proofErr w:type="gramEnd"/>
      <w:r>
        <w:rPr>
          <w:b/>
          <w:bCs/>
          <w:color w:val="1F4E79" w:themeColor="accent1" w:themeShade="80"/>
          <w:sz w:val="28"/>
          <w:szCs w:val="28"/>
        </w:rPr>
        <w:t xml:space="preserve"> a reference list of literature cited to support the protocol statement.</w:t>
      </w:r>
    </w:p>
    <w:p w14:paraId="111B2A9A" w14:textId="77777777" w:rsidR="001529CC" w:rsidRDefault="001529CC">
      <w:pPr>
        <w:pStyle w:val="BodyText"/>
        <w:kinsoku w:val="0"/>
        <w:overflowPunct w:val="0"/>
        <w:spacing w:before="12"/>
        <w:rPr>
          <w:b/>
          <w:bCs/>
          <w:color w:val="1F4E79" w:themeColor="accent1" w:themeShade="80"/>
          <w:sz w:val="28"/>
          <w:szCs w:val="28"/>
        </w:rPr>
      </w:pPr>
    </w:p>
    <w:sdt>
      <w:sdtPr>
        <w:rPr>
          <w:b/>
          <w:bCs/>
          <w:color w:val="1F4E79" w:themeColor="accent1" w:themeShade="80"/>
          <w:sz w:val="28"/>
          <w:szCs w:val="28"/>
        </w:rPr>
        <w:id w:val="734818698"/>
        <w:placeholder>
          <w:docPart w:val="DefaultPlaceholder_-1854013440"/>
        </w:placeholder>
        <w:showingPlcHdr/>
        <w:text/>
      </w:sdtPr>
      <w:sdtEndPr/>
      <w:sdtContent>
        <w:p w14:paraId="5A3E0872" w14:textId="77777777" w:rsidR="001529CC" w:rsidRDefault="001529CC">
          <w:pPr>
            <w:pStyle w:val="BodyText"/>
            <w:kinsoku w:val="0"/>
            <w:overflowPunct w:val="0"/>
            <w:spacing w:before="12"/>
            <w:rPr>
              <w:b/>
              <w:bCs/>
              <w:color w:val="1F4E79" w:themeColor="accent1" w:themeShade="80"/>
              <w:sz w:val="28"/>
              <w:szCs w:val="28"/>
            </w:rPr>
          </w:pPr>
          <w:r w:rsidRPr="00870AC8">
            <w:rPr>
              <w:rStyle w:val="PlaceholderText"/>
            </w:rPr>
            <w:t>Click or tap here to enter text.</w:t>
          </w:r>
        </w:p>
      </w:sdtContent>
    </w:sdt>
    <w:p w14:paraId="18D6E797" w14:textId="77777777" w:rsidR="001529CC" w:rsidRDefault="001529CC">
      <w:pPr>
        <w:pStyle w:val="BodyText"/>
        <w:kinsoku w:val="0"/>
        <w:overflowPunct w:val="0"/>
        <w:spacing w:before="12"/>
        <w:rPr>
          <w:b/>
          <w:bCs/>
          <w:color w:val="1F4E79" w:themeColor="accent1" w:themeShade="80"/>
          <w:sz w:val="28"/>
          <w:szCs w:val="28"/>
        </w:rPr>
      </w:pPr>
    </w:p>
    <w:p w14:paraId="077F4E19" w14:textId="074A6015" w:rsidR="001529CC" w:rsidRDefault="001529CC">
      <w:pPr>
        <w:pStyle w:val="BodyText"/>
        <w:kinsoku w:val="0"/>
        <w:overflowPunct w:val="0"/>
        <w:spacing w:before="12"/>
        <w:rPr>
          <w:b/>
          <w:bCs/>
          <w:color w:val="1F4E79" w:themeColor="accent1" w:themeShade="80"/>
          <w:sz w:val="28"/>
          <w:szCs w:val="28"/>
        </w:rPr>
      </w:pPr>
    </w:p>
    <w:p w14:paraId="4B54CA7D" w14:textId="0EE8F47B" w:rsidR="00FD4863" w:rsidRPr="00E9154D" w:rsidRDefault="00FD4863" w:rsidP="00E9154D"/>
    <w:p w14:paraId="19F7C8B6" w14:textId="51DBA02B" w:rsidR="00FD4863" w:rsidRPr="00E9154D" w:rsidRDefault="00FD4863" w:rsidP="00E9154D"/>
    <w:p w14:paraId="719C7858" w14:textId="1AC1C94C" w:rsidR="00FD4863" w:rsidRPr="00E9154D" w:rsidRDefault="00FD4863" w:rsidP="00E9154D"/>
    <w:p w14:paraId="17542FDE" w14:textId="13BD2786" w:rsidR="00FD4863" w:rsidRPr="00E9154D" w:rsidRDefault="00FD4863" w:rsidP="00E9154D"/>
    <w:p w14:paraId="5AA20B48" w14:textId="1597AD90" w:rsidR="00FD4863" w:rsidRPr="00E9154D" w:rsidRDefault="00FD4863" w:rsidP="00E9154D"/>
    <w:p w14:paraId="76EA3012" w14:textId="11431CAD" w:rsidR="00FD4863" w:rsidRPr="00E9154D" w:rsidRDefault="00FD4863" w:rsidP="00E9154D"/>
    <w:p w14:paraId="56AFCF52" w14:textId="31B158A7" w:rsidR="00FD4863" w:rsidRPr="00E9154D" w:rsidRDefault="00FD4863" w:rsidP="00E9154D"/>
    <w:p w14:paraId="7BA2CCAA" w14:textId="2F929955" w:rsidR="00FD4863" w:rsidRPr="00E9154D" w:rsidRDefault="00FD4863" w:rsidP="00E9154D"/>
    <w:p w14:paraId="26112A39" w14:textId="7B8D8619" w:rsidR="00FD4863" w:rsidRPr="00E9154D" w:rsidRDefault="00FD4863" w:rsidP="00E9154D"/>
    <w:p w14:paraId="7F5E7287" w14:textId="655C9236" w:rsidR="00FD4863" w:rsidRPr="00E9154D" w:rsidRDefault="00FD4863" w:rsidP="00E9154D"/>
    <w:p w14:paraId="2B62147C" w14:textId="6CB89DFA" w:rsidR="00FD4863" w:rsidRPr="00E9154D" w:rsidRDefault="00FD4863" w:rsidP="00E9154D"/>
    <w:p w14:paraId="01918439" w14:textId="468A30AF" w:rsidR="00FD4863" w:rsidRPr="00E9154D" w:rsidRDefault="00FD4863" w:rsidP="00E9154D"/>
    <w:p w14:paraId="3E7A8956" w14:textId="7DF36C6C" w:rsidR="00FD4863" w:rsidRPr="00E9154D" w:rsidRDefault="00FD4863" w:rsidP="00E9154D"/>
    <w:p w14:paraId="7E9376AC" w14:textId="7A3CA608" w:rsidR="00FD4863" w:rsidRPr="00E9154D" w:rsidRDefault="00FD4863" w:rsidP="00E9154D"/>
    <w:p w14:paraId="03BA835C" w14:textId="254E1D0A" w:rsidR="00FD4863" w:rsidRPr="00E9154D" w:rsidRDefault="00FD4863" w:rsidP="00E9154D"/>
    <w:p w14:paraId="40BCE073" w14:textId="28FB711F" w:rsidR="00FD4863" w:rsidRPr="00E9154D" w:rsidRDefault="00FD4863" w:rsidP="00E9154D"/>
    <w:p w14:paraId="512F87D4" w14:textId="277ABA7E" w:rsidR="00FD4863" w:rsidRPr="00E9154D" w:rsidRDefault="00FD4863" w:rsidP="00E9154D"/>
    <w:p w14:paraId="2A512B86" w14:textId="06FF6C8E" w:rsidR="00FD4863" w:rsidRPr="00E9154D" w:rsidRDefault="00FD4863" w:rsidP="00E9154D"/>
    <w:p w14:paraId="0FF431E5" w14:textId="262ADB69" w:rsidR="00FD4863" w:rsidRPr="00E9154D" w:rsidRDefault="00FD4863" w:rsidP="00E9154D"/>
    <w:p w14:paraId="55300DFB" w14:textId="2F9530EC" w:rsidR="00FD4863" w:rsidRPr="00E9154D" w:rsidRDefault="00FD4863" w:rsidP="00E9154D"/>
    <w:p w14:paraId="0982A64E" w14:textId="7432A645" w:rsidR="00FD4863" w:rsidRPr="00E9154D" w:rsidRDefault="00FD4863" w:rsidP="00E9154D"/>
    <w:p w14:paraId="56219E26" w14:textId="62BD0606" w:rsidR="00FD4863" w:rsidRPr="00E9154D" w:rsidRDefault="00FD4863" w:rsidP="00E9154D"/>
    <w:p w14:paraId="089CF571" w14:textId="08809AB0" w:rsidR="00FD4863" w:rsidRPr="00E9154D" w:rsidRDefault="00FD4863" w:rsidP="00E9154D"/>
    <w:p w14:paraId="48BB12FA" w14:textId="4BD3CDC5" w:rsidR="00FD4863" w:rsidRPr="00E9154D" w:rsidRDefault="00FD4863" w:rsidP="00E9154D"/>
    <w:p w14:paraId="1789ED50" w14:textId="2161DB60" w:rsidR="00FD4863" w:rsidRPr="00E9154D" w:rsidRDefault="00FD4863" w:rsidP="00E9154D"/>
    <w:p w14:paraId="4229A606" w14:textId="52D31E34" w:rsidR="00FD4863" w:rsidRPr="00E9154D" w:rsidRDefault="00FD4863" w:rsidP="00E9154D"/>
    <w:p w14:paraId="083A8B8F" w14:textId="4908982F" w:rsidR="00FD4863" w:rsidRPr="00E9154D" w:rsidRDefault="00FD4863" w:rsidP="00E9154D"/>
    <w:p w14:paraId="69C3157E" w14:textId="7C1C7B7B" w:rsidR="00FD4863" w:rsidRPr="00E9154D" w:rsidRDefault="00FD4863" w:rsidP="00E9154D"/>
    <w:p w14:paraId="6BBA0F6C" w14:textId="5BEE983F" w:rsidR="00FD4863" w:rsidRPr="00E9154D" w:rsidRDefault="00FD4863" w:rsidP="00E9154D"/>
    <w:p w14:paraId="6B538605" w14:textId="7E49658C" w:rsidR="00FD4863" w:rsidRPr="00E9154D" w:rsidRDefault="00FD4863" w:rsidP="00E9154D"/>
    <w:p w14:paraId="60C9B640" w14:textId="3561A1F9" w:rsidR="00FD4863" w:rsidRPr="00E9154D" w:rsidRDefault="00FD4863" w:rsidP="00E9154D"/>
    <w:p w14:paraId="7D8F966F" w14:textId="088B1D62" w:rsidR="00FD4863" w:rsidRPr="00E9154D" w:rsidRDefault="00FD4863" w:rsidP="00E9154D"/>
    <w:p w14:paraId="5BF2F238" w14:textId="12434256" w:rsidR="00FD4863" w:rsidRPr="00E9154D" w:rsidRDefault="00FD4863" w:rsidP="00E9154D"/>
    <w:p w14:paraId="3954979D" w14:textId="7D49289D" w:rsidR="00FD4863" w:rsidRPr="00E9154D" w:rsidRDefault="00FD4863" w:rsidP="00E9154D"/>
    <w:p w14:paraId="7AA81348" w14:textId="1CF8A1ED" w:rsidR="00FD4863" w:rsidRPr="00E9154D" w:rsidRDefault="00FD4863" w:rsidP="00E9154D"/>
    <w:p w14:paraId="0968C2D0" w14:textId="13066481" w:rsidR="00FD4863" w:rsidRPr="00E9154D" w:rsidRDefault="00FD4863" w:rsidP="00E9154D"/>
    <w:p w14:paraId="774A7284" w14:textId="7E1820FE" w:rsidR="00FD4863" w:rsidRPr="00E9154D" w:rsidRDefault="00FD4863" w:rsidP="00E9154D"/>
    <w:p w14:paraId="7EB6B7F7" w14:textId="42BC7D22" w:rsidR="00FD4863" w:rsidRPr="00E9154D" w:rsidRDefault="00FD4863" w:rsidP="00E9154D"/>
    <w:p w14:paraId="54196BAD" w14:textId="6E449C05" w:rsidR="00FD4863" w:rsidRPr="00E9154D" w:rsidRDefault="00FD4863" w:rsidP="00E9154D"/>
    <w:p w14:paraId="5922534B" w14:textId="14E2383E" w:rsidR="00FD4863" w:rsidRPr="00E9154D" w:rsidRDefault="00FD4863" w:rsidP="00E9154D"/>
    <w:p w14:paraId="45946DC0" w14:textId="6A4346AC" w:rsidR="00FD4863" w:rsidRPr="00E9154D" w:rsidRDefault="00FD4863" w:rsidP="00E9154D"/>
    <w:p w14:paraId="31FB3237" w14:textId="0CC239E1" w:rsidR="00FD4863" w:rsidRPr="00E9154D" w:rsidRDefault="00FD4863" w:rsidP="00E9154D"/>
    <w:p w14:paraId="123334AC" w14:textId="51786C58" w:rsidR="00FD4863" w:rsidRPr="00E9154D" w:rsidRDefault="00FD4863" w:rsidP="00E9154D"/>
    <w:p w14:paraId="13E15F36" w14:textId="480E5C08" w:rsidR="00FD4863" w:rsidRPr="00E9154D" w:rsidRDefault="00FD4863" w:rsidP="00E9154D"/>
    <w:p w14:paraId="69ED6855" w14:textId="53C88561" w:rsidR="00FD4863" w:rsidRPr="00E9154D" w:rsidRDefault="00FD4863" w:rsidP="00E9154D"/>
    <w:p w14:paraId="4EB1C7C8" w14:textId="154A32ED" w:rsidR="00FD4863" w:rsidRPr="00E9154D" w:rsidRDefault="00FD4863" w:rsidP="00E9154D"/>
    <w:p w14:paraId="5A907DD2" w14:textId="7437C551" w:rsidR="00FD4863" w:rsidRPr="00E9154D" w:rsidRDefault="00FD4863" w:rsidP="00E9154D"/>
    <w:p w14:paraId="1A99A113" w14:textId="12C51811" w:rsidR="00FD4863" w:rsidRPr="00E9154D" w:rsidRDefault="00FD4863" w:rsidP="00E9154D"/>
    <w:p w14:paraId="2E390690" w14:textId="77777777" w:rsidR="00FD4863" w:rsidRPr="00E9154D" w:rsidRDefault="00FD4863" w:rsidP="00E9154D"/>
    <w:sectPr w:rsidR="00FD4863" w:rsidRPr="00E9154D">
      <w:pgSz w:w="12240" w:h="15840"/>
      <w:pgMar w:top="960" w:right="1040" w:bottom="280" w:left="1040" w:header="722"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7E2C" w14:textId="77777777" w:rsidR="009F63B5" w:rsidRDefault="009F63B5">
      <w:r>
        <w:separator/>
      </w:r>
    </w:p>
  </w:endnote>
  <w:endnote w:type="continuationSeparator" w:id="0">
    <w:p w14:paraId="1A9D4752" w14:textId="77777777" w:rsidR="009F63B5" w:rsidRDefault="009F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D638" w14:textId="1F1D0E87" w:rsidR="00866AD5" w:rsidRDefault="00866AD5">
    <w:pPr>
      <w:pStyle w:val="Footer"/>
    </w:pPr>
    <w:r>
      <w:rPr>
        <w:i/>
      </w:rPr>
      <w:t>VCOM IRB Application</w:t>
    </w:r>
    <w:r>
      <w:rPr>
        <w:i/>
      </w:rPr>
      <w:tab/>
    </w:r>
    <w:r>
      <w:rPr>
        <w:i/>
      </w:rPr>
      <w:tab/>
      <w:t xml:space="preserve">Updated </w:t>
    </w:r>
    <w:r w:rsidR="00FD4863">
      <w:rPr>
        <w:i/>
      </w:rPr>
      <w:t>8.1</w:t>
    </w:r>
    <w:r w:rsidR="00877639">
      <w:rPr>
        <w:i/>
      </w:rPr>
      <w:t>9</w:t>
    </w:r>
    <w:r w:rsidR="00FD4863">
      <w:rPr>
        <w:i/>
      </w:rPr>
      <w:t>.2021</w:t>
    </w:r>
    <w:r>
      <w:rPr>
        <w:i/>
      </w:rPr>
      <w:tab/>
    </w:r>
    <w:r>
      <w:rPr>
        <w:i/>
      </w:rPr>
      <w:tab/>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C042" w14:textId="77777777" w:rsidR="009F63B5" w:rsidRDefault="009F63B5">
      <w:r>
        <w:separator/>
      </w:r>
    </w:p>
  </w:footnote>
  <w:footnote w:type="continuationSeparator" w:id="0">
    <w:p w14:paraId="729308F9" w14:textId="77777777" w:rsidR="009F63B5" w:rsidRDefault="009F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CBF0" w14:textId="77777777" w:rsidR="00866AD5" w:rsidRDefault="00866AD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545EFC30" wp14:editId="5AFD99F9">
              <wp:simplePos x="0" y="0"/>
              <wp:positionH relativeFrom="page">
                <wp:posOffset>6884670</wp:posOffset>
              </wp:positionH>
              <wp:positionV relativeFrom="page">
                <wp:posOffset>445770</wp:posOffset>
              </wp:positionV>
              <wp:extent cx="182245"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F402D" w14:textId="77777777" w:rsidR="00866AD5" w:rsidRDefault="00866AD5">
                          <w:pPr>
                            <w:pStyle w:val="BodyText"/>
                            <w:kinsoku w:val="0"/>
                            <w:overflowPunct w:val="0"/>
                            <w:spacing w:before="19"/>
                            <w:ind w:left="40"/>
                            <w:rPr>
                              <w:rFonts w:ascii="Garamond" w:hAnsi="Garamond" w:cs="Garamond"/>
                              <w:sz w:val="22"/>
                              <w:szCs w:val="22"/>
                            </w:rPr>
                          </w:pPr>
                          <w:r>
                            <w:rPr>
                              <w:rFonts w:ascii="Garamond" w:hAnsi="Garamond" w:cs="Garamond"/>
                              <w:sz w:val="22"/>
                              <w:szCs w:val="22"/>
                            </w:rPr>
                            <w:fldChar w:fldCharType="begin"/>
                          </w:r>
                          <w:r>
                            <w:rPr>
                              <w:rFonts w:ascii="Garamond" w:hAnsi="Garamond" w:cs="Garamond"/>
                              <w:sz w:val="22"/>
                              <w:szCs w:val="22"/>
                            </w:rPr>
                            <w:instrText xml:space="preserve"> PAGE </w:instrText>
                          </w:r>
                          <w:r>
                            <w:rPr>
                              <w:rFonts w:ascii="Garamond" w:hAnsi="Garamond" w:cs="Garamond"/>
                              <w:sz w:val="22"/>
                              <w:szCs w:val="22"/>
                            </w:rPr>
                            <w:fldChar w:fldCharType="separate"/>
                          </w:r>
                          <w:r w:rsidR="00231D29">
                            <w:rPr>
                              <w:rFonts w:ascii="Garamond" w:hAnsi="Garamond" w:cs="Garamond"/>
                              <w:noProof/>
                              <w:sz w:val="22"/>
                              <w:szCs w:val="22"/>
                            </w:rPr>
                            <w:t>2</w:t>
                          </w:r>
                          <w:r>
                            <w:rPr>
                              <w:rFonts w:ascii="Garamond" w:hAnsi="Garamond" w:cs="Garamond"/>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EFC30" id="_x0000_t202" coordsize="21600,21600" o:spt="202" path="m,l,21600r21600,l21600,xe">
              <v:stroke joinstyle="miter"/>
              <v:path gradientshapeok="t" o:connecttype="rect"/>
            </v:shapetype>
            <v:shape id="Text Box 1" o:spid="_x0000_s1028" type="#_x0000_t202" style="position:absolute;margin-left:542.1pt;margin-top:35.1pt;width:14.35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" o:allowincell="f" filled="f" stroked="f">
              <v:textbox inset="0,0,0,0">
                <w:txbxContent>
                  <w:p w14:paraId="7B9F402D" w14:textId="77777777" w:rsidR="00866AD5" w:rsidRDefault="00866AD5">
                    <w:pPr>
                      <w:pStyle w:val="BodyText"/>
                      <w:kinsoku w:val="0"/>
                      <w:overflowPunct w:val="0"/>
                      <w:spacing w:before="19"/>
                      <w:ind w:left="40"/>
                      <w:rPr>
                        <w:rFonts w:ascii="Garamond" w:hAnsi="Garamond" w:cs="Garamond"/>
                        <w:sz w:val="22"/>
                        <w:szCs w:val="22"/>
                      </w:rPr>
                    </w:pPr>
                    <w:r>
                      <w:rPr>
                        <w:rFonts w:ascii="Garamond" w:hAnsi="Garamond" w:cs="Garamond"/>
                        <w:sz w:val="22"/>
                        <w:szCs w:val="22"/>
                      </w:rPr>
                      <w:fldChar w:fldCharType="begin"/>
                    </w:r>
                    <w:r>
                      <w:rPr>
                        <w:rFonts w:ascii="Garamond" w:hAnsi="Garamond" w:cs="Garamond"/>
                        <w:sz w:val="22"/>
                        <w:szCs w:val="22"/>
                      </w:rPr>
                      <w:instrText xml:space="preserve"> PAGE </w:instrText>
                    </w:r>
                    <w:r>
                      <w:rPr>
                        <w:rFonts w:ascii="Garamond" w:hAnsi="Garamond" w:cs="Garamond"/>
                        <w:sz w:val="22"/>
                        <w:szCs w:val="22"/>
                      </w:rPr>
                      <w:fldChar w:fldCharType="separate"/>
                    </w:r>
                    <w:r w:rsidR="00231D29">
                      <w:rPr>
                        <w:rFonts w:ascii="Garamond" w:hAnsi="Garamond" w:cs="Garamond"/>
                        <w:noProof/>
                        <w:sz w:val="22"/>
                        <w:szCs w:val="22"/>
                      </w:rPr>
                      <w:t>2</w:t>
                    </w:r>
                    <w:r>
                      <w:rPr>
                        <w:rFonts w:ascii="Garamond" w:hAnsi="Garamond" w:cs="Garamond"/>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2" w:hanging="360"/>
      </w:pPr>
      <w:rPr>
        <w:rFonts w:ascii="Symbol" w:hAnsi="Symbol" w:cs="Symbol"/>
        <w:b w:val="0"/>
        <w:bCs w:val="0"/>
        <w:w w:val="100"/>
        <w:sz w:val="24"/>
        <w:szCs w:val="24"/>
      </w:rPr>
    </w:lvl>
    <w:lvl w:ilvl="1">
      <w:numFmt w:val="bullet"/>
      <w:lvlText w:val="•"/>
      <w:lvlJc w:val="left"/>
      <w:pPr>
        <w:ind w:left="1772" w:hanging="360"/>
      </w:pPr>
    </w:lvl>
    <w:lvl w:ilvl="2">
      <w:numFmt w:val="bullet"/>
      <w:lvlText w:val="•"/>
      <w:lvlJc w:val="left"/>
      <w:pPr>
        <w:ind w:left="2704" w:hanging="360"/>
      </w:pPr>
    </w:lvl>
    <w:lvl w:ilvl="3">
      <w:numFmt w:val="bullet"/>
      <w:lvlText w:val="•"/>
      <w:lvlJc w:val="left"/>
      <w:pPr>
        <w:ind w:left="3636" w:hanging="360"/>
      </w:pPr>
    </w:lvl>
    <w:lvl w:ilvl="4">
      <w:numFmt w:val="bullet"/>
      <w:lvlText w:val="•"/>
      <w:lvlJc w:val="left"/>
      <w:pPr>
        <w:ind w:left="4568" w:hanging="360"/>
      </w:pPr>
    </w:lvl>
    <w:lvl w:ilvl="5">
      <w:numFmt w:val="bullet"/>
      <w:lvlText w:val="•"/>
      <w:lvlJc w:val="left"/>
      <w:pPr>
        <w:ind w:left="5500" w:hanging="360"/>
      </w:pPr>
    </w:lvl>
    <w:lvl w:ilvl="6">
      <w:numFmt w:val="bullet"/>
      <w:lvlText w:val="•"/>
      <w:lvlJc w:val="left"/>
      <w:pPr>
        <w:ind w:left="6432" w:hanging="360"/>
      </w:pPr>
    </w:lvl>
    <w:lvl w:ilvl="7">
      <w:numFmt w:val="bullet"/>
      <w:lvlText w:val="•"/>
      <w:lvlJc w:val="left"/>
      <w:pPr>
        <w:ind w:left="7364" w:hanging="360"/>
      </w:pPr>
    </w:lvl>
    <w:lvl w:ilvl="8">
      <w:numFmt w:val="bullet"/>
      <w:lvlText w:val="•"/>
      <w:lvlJc w:val="left"/>
      <w:pPr>
        <w:ind w:left="8296" w:hanging="360"/>
      </w:pPr>
    </w:lvl>
  </w:abstractNum>
  <w:abstractNum w:abstractNumId="1" w15:restartNumberingAfterBreak="0">
    <w:nsid w:val="00000403"/>
    <w:multiLevelType w:val="multilevel"/>
    <w:tmpl w:val="4798253C"/>
    <w:lvl w:ilvl="0">
      <w:start w:val="1"/>
      <w:numFmt w:val="decimal"/>
      <w:lvlText w:val="%1"/>
      <w:lvlJc w:val="left"/>
      <w:pPr>
        <w:ind w:left="550" w:hanging="439"/>
      </w:pPr>
    </w:lvl>
    <w:lvl w:ilvl="1">
      <w:start w:val="1"/>
      <w:numFmt w:val="decimal"/>
      <w:lvlText w:val="%1.%2"/>
      <w:lvlJc w:val="left"/>
      <w:pPr>
        <w:ind w:left="619" w:hanging="439"/>
      </w:pPr>
      <w:rPr>
        <w:rFonts w:ascii="Calibri" w:hAnsi="Calibri" w:cs="Calibri"/>
        <w:b/>
        <w:bCs/>
        <w:i w:val="0"/>
        <w:spacing w:val="-1"/>
        <w:w w:val="99"/>
        <w:sz w:val="28"/>
        <w:szCs w:val="28"/>
      </w:rPr>
    </w:lvl>
    <w:lvl w:ilvl="2">
      <w:numFmt w:val="bullet"/>
      <w:lvlText w:val="•"/>
      <w:lvlJc w:val="left"/>
      <w:pPr>
        <w:ind w:left="1633" w:hanging="439"/>
      </w:pPr>
    </w:lvl>
    <w:lvl w:ilvl="3">
      <w:numFmt w:val="bullet"/>
      <w:lvlText w:val="•"/>
      <w:lvlJc w:val="left"/>
      <w:pPr>
        <w:ind w:left="2706" w:hanging="439"/>
      </w:pPr>
    </w:lvl>
    <w:lvl w:ilvl="4">
      <w:numFmt w:val="bullet"/>
      <w:lvlText w:val="•"/>
      <w:lvlJc w:val="left"/>
      <w:pPr>
        <w:ind w:left="3780" w:hanging="439"/>
      </w:pPr>
    </w:lvl>
    <w:lvl w:ilvl="5">
      <w:numFmt w:val="bullet"/>
      <w:lvlText w:val="•"/>
      <w:lvlJc w:val="left"/>
      <w:pPr>
        <w:ind w:left="4853" w:hanging="439"/>
      </w:pPr>
    </w:lvl>
    <w:lvl w:ilvl="6">
      <w:numFmt w:val="bullet"/>
      <w:lvlText w:val="•"/>
      <w:lvlJc w:val="left"/>
      <w:pPr>
        <w:ind w:left="5926" w:hanging="439"/>
      </w:pPr>
    </w:lvl>
    <w:lvl w:ilvl="7">
      <w:numFmt w:val="bullet"/>
      <w:lvlText w:val="•"/>
      <w:lvlJc w:val="left"/>
      <w:pPr>
        <w:ind w:left="7000" w:hanging="439"/>
      </w:pPr>
    </w:lvl>
    <w:lvl w:ilvl="8">
      <w:numFmt w:val="bullet"/>
      <w:lvlText w:val="•"/>
      <w:lvlJc w:val="left"/>
      <w:pPr>
        <w:ind w:left="8073" w:hanging="439"/>
      </w:pPr>
    </w:lvl>
  </w:abstractNum>
  <w:abstractNum w:abstractNumId="2" w15:restartNumberingAfterBreak="0">
    <w:nsid w:val="00000404"/>
    <w:multiLevelType w:val="multilevel"/>
    <w:tmpl w:val="1A6E692A"/>
    <w:lvl w:ilvl="0">
      <w:start w:val="1"/>
      <w:numFmt w:val="decimal"/>
      <w:lvlText w:val="%1"/>
      <w:lvlJc w:val="left"/>
      <w:pPr>
        <w:ind w:left="533" w:hanging="422"/>
      </w:pPr>
    </w:lvl>
    <w:lvl w:ilvl="1">
      <w:start w:val="6"/>
      <w:numFmt w:val="decimal"/>
      <w:lvlText w:val="%1.%2"/>
      <w:lvlJc w:val="left"/>
      <w:pPr>
        <w:ind w:left="533" w:hanging="422"/>
      </w:pPr>
      <w:rPr>
        <w:rFonts w:ascii="Calibri" w:hAnsi="Calibri" w:cs="Calibri"/>
        <w:b/>
        <w:bCs/>
        <w:color w:val="1F4E79" w:themeColor="accent1" w:themeShade="80"/>
        <w:spacing w:val="-1"/>
        <w:w w:val="99"/>
        <w:sz w:val="28"/>
        <w:szCs w:val="28"/>
      </w:rPr>
    </w:lvl>
    <w:lvl w:ilvl="2">
      <w:numFmt w:val="bullet"/>
      <w:lvlText w:val="•"/>
      <w:lvlJc w:val="left"/>
      <w:pPr>
        <w:ind w:left="2464" w:hanging="422"/>
      </w:pPr>
    </w:lvl>
    <w:lvl w:ilvl="3">
      <w:numFmt w:val="bullet"/>
      <w:lvlText w:val="•"/>
      <w:lvlJc w:val="left"/>
      <w:pPr>
        <w:ind w:left="3426" w:hanging="422"/>
      </w:pPr>
    </w:lvl>
    <w:lvl w:ilvl="4">
      <w:numFmt w:val="bullet"/>
      <w:lvlText w:val="•"/>
      <w:lvlJc w:val="left"/>
      <w:pPr>
        <w:ind w:left="4388" w:hanging="422"/>
      </w:pPr>
    </w:lvl>
    <w:lvl w:ilvl="5">
      <w:numFmt w:val="bullet"/>
      <w:lvlText w:val="•"/>
      <w:lvlJc w:val="left"/>
      <w:pPr>
        <w:ind w:left="5350" w:hanging="422"/>
      </w:pPr>
    </w:lvl>
    <w:lvl w:ilvl="6">
      <w:numFmt w:val="bullet"/>
      <w:lvlText w:val="•"/>
      <w:lvlJc w:val="left"/>
      <w:pPr>
        <w:ind w:left="6312" w:hanging="422"/>
      </w:pPr>
    </w:lvl>
    <w:lvl w:ilvl="7">
      <w:numFmt w:val="bullet"/>
      <w:lvlText w:val="•"/>
      <w:lvlJc w:val="left"/>
      <w:pPr>
        <w:ind w:left="7274" w:hanging="422"/>
      </w:pPr>
    </w:lvl>
    <w:lvl w:ilvl="8">
      <w:numFmt w:val="bullet"/>
      <w:lvlText w:val="•"/>
      <w:lvlJc w:val="left"/>
      <w:pPr>
        <w:ind w:left="8236" w:hanging="422"/>
      </w:pPr>
    </w:lvl>
  </w:abstractNum>
  <w:abstractNum w:abstractNumId="3" w15:restartNumberingAfterBreak="0">
    <w:nsid w:val="00000405"/>
    <w:multiLevelType w:val="multilevel"/>
    <w:tmpl w:val="B21A1A90"/>
    <w:lvl w:ilvl="0">
      <w:start w:val="2"/>
      <w:numFmt w:val="decimal"/>
      <w:lvlText w:val="%1"/>
      <w:lvlJc w:val="left"/>
      <w:pPr>
        <w:ind w:left="533" w:hanging="422"/>
      </w:pPr>
    </w:lvl>
    <w:lvl w:ilvl="1">
      <w:start w:val="1"/>
      <w:numFmt w:val="decimal"/>
      <w:lvlText w:val="%1.%2"/>
      <w:lvlJc w:val="left"/>
      <w:pPr>
        <w:ind w:left="422" w:hanging="422"/>
      </w:pPr>
      <w:rPr>
        <w:rFonts w:ascii="Calibri" w:hAnsi="Calibri" w:cs="Calibri"/>
        <w:b/>
        <w:bCs/>
        <w:i w:val="0"/>
        <w:spacing w:val="-1"/>
        <w:w w:val="99"/>
        <w:sz w:val="28"/>
        <w:szCs w:val="28"/>
      </w:rPr>
    </w:lvl>
    <w:lvl w:ilvl="2">
      <w:numFmt w:val="bullet"/>
      <w:lvlText w:val="•"/>
      <w:lvlJc w:val="left"/>
      <w:pPr>
        <w:ind w:left="1608" w:hanging="422"/>
      </w:pPr>
    </w:lvl>
    <w:lvl w:ilvl="3">
      <w:numFmt w:val="bullet"/>
      <w:lvlText w:val="•"/>
      <w:lvlJc w:val="left"/>
      <w:pPr>
        <w:ind w:left="2677" w:hanging="422"/>
      </w:pPr>
    </w:lvl>
    <w:lvl w:ilvl="4">
      <w:numFmt w:val="bullet"/>
      <w:lvlText w:val="•"/>
      <w:lvlJc w:val="left"/>
      <w:pPr>
        <w:ind w:left="3746" w:hanging="422"/>
      </w:pPr>
    </w:lvl>
    <w:lvl w:ilvl="5">
      <w:numFmt w:val="bullet"/>
      <w:lvlText w:val="•"/>
      <w:lvlJc w:val="left"/>
      <w:pPr>
        <w:ind w:left="4815" w:hanging="422"/>
      </w:pPr>
    </w:lvl>
    <w:lvl w:ilvl="6">
      <w:numFmt w:val="bullet"/>
      <w:lvlText w:val="•"/>
      <w:lvlJc w:val="left"/>
      <w:pPr>
        <w:ind w:left="5884" w:hanging="422"/>
      </w:pPr>
    </w:lvl>
    <w:lvl w:ilvl="7">
      <w:numFmt w:val="bullet"/>
      <w:lvlText w:val="•"/>
      <w:lvlJc w:val="left"/>
      <w:pPr>
        <w:ind w:left="6953" w:hanging="422"/>
      </w:pPr>
    </w:lvl>
    <w:lvl w:ilvl="8">
      <w:numFmt w:val="bullet"/>
      <w:lvlText w:val="•"/>
      <w:lvlJc w:val="left"/>
      <w:pPr>
        <w:ind w:left="8022" w:hanging="422"/>
      </w:pPr>
    </w:lvl>
  </w:abstractNum>
  <w:abstractNum w:abstractNumId="4" w15:restartNumberingAfterBreak="0">
    <w:nsid w:val="00000406"/>
    <w:multiLevelType w:val="multilevel"/>
    <w:tmpl w:val="D568915E"/>
    <w:lvl w:ilvl="0">
      <w:start w:val="3"/>
      <w:numFmt w:val="decimal"/>
      <w:lvlText w:val="%1"/>
      <w:lvlJc w:val="left"/>
      <w:pPr>
        <w:ind w:left="532" w:hanging="421"/>
      </w:pPr>
    </w:lvl>
    <w:lvl w:ilvl="1">
      <w:start w:val="1"/>
      <w:numFmt w:val="decimal"/>
      <w:lvlText w:val="%1.%2"/>
      <w:lvlJc w:val="left"/>
      <w:pPr>
        <w:ind w:left="421" w:hanging="421"/>
      </w:pPr>
      <w:rPr>
        <w:rFonts w:ascii="Calibri" w:hAnsi="Calibri" w:cs="Calibri"/>
        <w:b/>
        <w:bCs/>
        <w:i w:val="0"/>
        <w:spacing w:val="-1"/>
        <w:w w:val="99"/>
        <w:sz w:val="28"/>
        <w:szCs w:val="28"/>
      </w:rPr>
    </w:lvl>
    <w:lvl w:ilvl="2">
      <w:numFmt w:val="bullet"/>
      <w:lvlText w:val="•"/>
      <w:lvlJc w:val="left"/>
      <w:pPr>
        <w:ind w:left="1608" w:hanging="421"/>
      </w:pPr>
    </w:lvl>
    <w:lvl w:ilvl="3">
      <w:numFmt w:val="bullet"/>
      <w:lvlText w:val="•"/>
      <w:lvlJc w:val="left"/>
      <w:pPr>
        <w:ind w:left="2677" w:hanging="421"/>
      </w:pPr>
    </w:lvl>
    <w:lvl w:ilvl="4">
      <w:numFmt w:val="bullet"/>
      <w:lvlText w:val="•"/>
      <w:lvlJc w:val="left"/>
      <w:pPr>
        <w:ind w:left="3746" w:hanging="421"/>
      </w:pPr>
    </w:lvl>
    <w:lvl w:ilvl="5">
      <w:numFmt w:val="bullet"/>
      <w:lvlText w:val="•"/>
      <w:lvlJc w:val="left"/>
      <w:pPr>
        <w:ind w:left="4815" w:hanging="421"/>
      </w:pPr>
    </w:lvl>
    <w:lvl w:ilvl="6">
      <w:numFmt w:val="bullet"/>
      <w:lvlText w:val="•"/>
      <w:lvlJc w:val="left"/>
      <w:pPr>
        <w:ind w:left="5884" w:hanging="421"/>
      </w:pPr>
    </w:lvl>
    <w:lvl w:ilvl="7">
      <w:numFmt w:val="bullet"/>
      <w:lvlText w:val="•"/>
      <w:lvlJc w:val="left"/>
      <w:pPr>
        <w:ind w:left="6953" w:hanging="421"/>
      </w:pPr>
    </w:lvl>
    <w:lvl w:ilvl="8">
      <w:numFmt w:val="bullet"/>
      <w:lvlText w:val="•"/>
      <w:lvlJc w:val="left"/>
      <w:pPr>
        <w:ind w:left="8022" w:hanging="421"/>
      </w:pPr>
    </w:lvl>
  </w:abstractNum>
  <w:abstractNum w:abstractNumId="5" w15:restartNumberingAfterBreak="0">
    <w:nsid w:val="00000407"/>
    <w:multiLevelType w:val="multilevel"/>
    <w:tmpl w:val="256602CC"/>
    <w:lvl w:ilvl="0">
      <w:start w:val="4"/>
      <w:numFmt w:val="decimal"/>
      <w:lvlText w:val="%1"/>
      <w:lvlJc w:val="left"/>
      <w:pPr>
        <w:ind w:left="112" w:hanging="408"/>
      </w:pPr>
    </w:lvl>
    <w:lvl w:ilvl="1">
      <w:start w:val="1"/>
      <w:numFmt w:val="decimal"/>
      <w:lvlText w:val="%1.%2"/>
      <w:lvlJc w:val="left"/>
      <w:pPr>
        <w:ind w:left="408" w:hanging="408"/>
      </w:pPr>
      <w:rPr>
        <w:rFonts w:ascii="Calibri" w:hAnsi="Calibri" w:cs="Calibri"/>
        <w:b/>
        <w:bCs/>
        <w:i w:val="0"/>
        <w:spacing w:val="-1"/>
        <w:w w:val="99"/>
        <w:sz w:val="28"/>
        <w:szCs w:val="28"/>
      </w:rPr>
    </w:lvl>
    <w:lvl w:ilvl="2">
      <w:numFmt w:val="bullet"/>
      <w:lvlText w:val=""/>
      <w:lvlJc w:val="left"/>
      <w:pPr>
        <w:ind w:left="832" w:hanging="360"/>
      </w:pPr>
      <w:rPr>
        <w:rFonts w:ascii="Symbol" w:hAnsi="Symbol" w:cs="Symbol"/>
        <w:b w:val="0"/>
        <w:bCs w:val="0"/>
        <w:w w:val="100"/>
        <w:sz w:val="24"/>
        <w:szCs w:val="24"/>
      </w:rPr>
    </w:lvl>
    <w:lvl w:ilvl="3">
      <w:numFmt w:val="bullet"/>
      <w:lvlText w:val="•"/>
      <w:lvlJc w:val="left"/>
      <w:pPr>
        <w:ind w:left="2911" w:hanging="360"/>
      </w:pPr>
    </w:lvl>
    <w:lvl w:ilvl="4">
      <w:numFmt w:val="bullet"/>
      <w:lvlText w:val="•"/>
      <w:lvlJc w:val="left"/>
      <w:pPr>
        <w:ind w:left="3946" w:hanging="360"/>
      </w:pPr>
    </w:lvl>
    <w:lvl w:ilvl="5">
      <w:numFmt w:val="bullet"/>
      <w:lvlText w:val="•"/>
      <w:lvlJc w:val="left"/>
      <w:pPr>
        <w:ind w:left="4982" w:hanging="360"/>
      </w:pPr>
    </w:lvl>
    <w:lvl w:ilvl="6">
      <w:numFmt w:val="bullet"/>
      <w:lvlText w:val="•"/>
      <w:lvlJc w:val="left"/>
      <w:pPr>
        <w:ind w:left="6017" w:hanging="360"/>
      </w:pPr>
    </w:lvl>
    <w:lvl w:ilvl="7">
      <w:numFmt w:val="bullet"/>
      <w:lvlText w:val="•"/>
      <w:lvlJc w:val="left"/>
      <w:pPr>
        <w:ind w:left="7053" w:hanging="360"/>
      </w:pPr>
    </w:lvl>
    <w:lvl w:ilvl="8">
      <w:numFmt w:val="bullet"/>
      <w:lvlText w:val="•"/>
      <w:lvlJc w:val="left"/>
      <w:pPr>
        <w:ind w:left="8088" w:hanging="360"/>
      </w:pPr>
    </w:lvl>
  </w:abstractNum>
  <w:abstractNum w:abstractNumId="6" w15:restartNumberingAfterBreak="0">
    <w:nsid w:val="00000408"/>
    <w:multiLevelType w:val="multilevel"/>
    <w:tmpl w:val="0000088B"/>
    <w:lvl w:ilvl="0">
      <w:start w:val="5"/>
      <w:numFmt w:val="decimal"/>
      <w:lvlText w:val="%1"/>
      <w:lvlJc w:val="left"/>
      <w:pPr>
        <w:ind w:left="532" w:hanging="421"/>
      </w:pPr>
    </w:lvl>
    <w:lvl w:ilvl="1">
      <w:start w:val="1"/>
      <w:numFmt w:val="decimal"/>
      <w:lvlText w:val="%1.%2"/>
      <w:lvlJc w:val="left"/>
      <w:pPr>
        <w:ind w:left="112" w:hanging="421"/>
      </w:pPr>
      <w:rPr>
        <w:rFonts w:ascii="Calibri" w:hAnsi="Calibri" w:cs="Calibri"/>
        <w:b/>
        <w:bCs/>
        <w:spacing w:val="-1"/>
        <w:w w:val="99"/>
        <w:sz w:val="28"/>
        <w:szCs w:val="28"/>
      </w:rPr>
    </w:lvl>
    <w:lvl w:ilvl="2">
      <w:numFmt w:val="bullet"/>
      <w:lvlText w:val=""/>
      <w:lvlJc w:val="left"/>
      <w:pPr>
        <w:ind w:left="832" w:hanging="360"/>
      </w:pPr>
      <w:rPr>
        <w:rFonts w:ascii="Symbol" w:hAnsi="Symbol" w:cs="Symbol"/>
        <w:b w:val="0"/>
        <w:bCs w:val="0"/>
        <w:w w:val="100"/>
        <w:sz w:val="24"/>
        <w:szCs w:val="24"/>
      </w:rPr>
    </w:lvl>
    <w:lvl w:ilvl="3">
      <w:numFmt w:val="bullet"/>
      <w:lvlText w:val="•"/>
      <w:lvlJc w:val="left"/>
      <w:pPr>
        <w:ind w:left="2005" w:hanging="360"/>
      </w:pPr>
    </w:lvl>
    <w:lvl w:ilvl="4">
      <w:numFmt w:val="bullet"/>
      <w:lvlText w:val="•"/>
      <w:lvlJc w:val="left"/>
      <w:pPr>
        <w:ind w:left="3170" w:hanging="360"/>
      </w:pPr>
    </w:lvl>
    <w:lvl w:ilvl="5">
      <w:numFmt w:val="bullet"/>
      <w:lvlText w:val="•"/>
      <w:lvlJc w:val="left"/>
      <w:pPr>
        <w:ind w:left="4335" w:hanging="360"/>
      </w:pPr>
    </w:lvl>
    <w:lvl w:ilvl="6">
      <w:numFmt w:val="bullet"/>
      <w:lvlText w:val="•"/>
      <w:lvlJc w:val="left"/>
      <w:pPr>
        <w:ind w:left="5500" w:hanging="360"/>
      </w:pPr>
    </w:lvl>
    <w:lvl w:ilvl="7">
      <w:numFmt w:val="bullet"/>
      <w:lvlText w:val="•"/>
      <w:lvlJc w:val="left"/>
      <w:pPr>
        <w:ind w:left="6665" w:hanging="360"/>
      </w:pPr>
    </w:lvl>
    <w:lvl w:ilvl="8">
      <w:numFmt w:val="bullet"/>
      <w:lvlText w:val="•"/>
      <w:lvlJc w:val="left"/>
      <w:pPr>
        <w:ind w:left="7830" w:hanging="360"/>
      </w:pPr>
    </w:lvl>
  </w:abstractNum>
  <w:abstractNum w:abstractNumId="7" w15:restartNumberingAfterBreak="0">
    <w:nsid w:val="00000409"/>
    <w:multiLevelType w:val="multilevel"/>
    <w:tmpl w:val="CEE6025A"/>
    <w:lvl w:ilvl="0">
      <w:start w:val="6"/>
      <w:numFmt w:val="decimal"/>
      <w:lvlText w:val="%1"/>
      <w:lvlJc w:val="left"/>
      <w:pPr>
        <w:ind w:left="112" w:hanging="417"/>
      </w:pPr>
    </w:lvl>
    <w:lvl w:ilvl="1">
      <w:start w:val="1"/>
      <w:numFmt w:val="decimal"/>
      <w:lvlText w:val="%1.%2"/>
      <w:lvlJc w:val="left"/>
      <w:pPr>
        <w:ind w:left="112" w:hanging="417"/>
      </w:pPr>
      <w:rPr>
        <w:rFonts w:ascii="Calibri" w:hAnsi="Calibri" w:cs="Calibri"/>
        <w:b/>
        <w:bCs/>
        <w:i w:val="0"/>
        <w:spacing w:val="-1"/>
        <w:w w:val="99"/>
        <w:sz w:val="28"/>
        <w:szCs w:val="28"/>
      </w:rPr>
    </w:lvl>
    <w:lvl w:ilvl="2">
      <w:numFmt w:val="bullet"/>
      <w:lvlText w:val="•"/>
      <w:lvlJc w:val="left"/>
      <w:pPr>
        <w:ind w:left="2128" w:hanging="417"/>
      </w:pPr>
    </w:lvl>
    <w:lvl w:ilvl="3">
      <w:numFmt w:val="bullet"/>
      <w:lvlText w:val="•"/>
      <w:lvlJc w:val="left"/>
      <w:pPr>
        <w:ind w:left="3132" w:hanging="417"/>
      </w:pPr>
    </w:lvl>
    <w:lvl w:ilvl="4">
      <w:numFmt w:val="bullet"/>
      <w:lvlText w:val="•"/>
      <w:lvlJc w:val="left"/>
      <w:pPr>
        <w:ind w:left="4136" w:hanging="417"/>
      </w:pPr>
    </w:lvl>
    <w:lvl w:ilvl="5">
      <w:numFmt w:val="bullet"/>
      <w:lvlText w:val="•"/>
      <w:lvlJc w:val="left"/>
      <w:pPr>
        <w:ind w:left="5140" w:hanging="417"/>
      </w:pPr>
    </w:lvl>
    <w:lvl w:ilvl="6">
      <w:numFmt w:val="bullet"/>
      <w:lvlText w:val="•"/>
      <w:lvlJc w:val="left"/>
      <w:pPr>
        <w:ind w:left="6144" w:hanging="417"/>
      </w:pPr>
    </w:lvl>
    <w:lvl w:ilvl="7">
      <w:numFmt w:val="bullet"/>
      <w:lvlText w:val="•"/>
      <w:lvlJc w:val="left"/>
      <w:pPr>
        <w:ind w:left="7148" w:hanging="417"/>
      </w:pPr>
    </w:lvl>
    <w:lvl w:ilvl="8">
      <w:numFmt w:val="bullet"/>
      <w:lvlText w:val="•"/>
      <w:lvlJc w:val="left"/>
      <w:pPr>
        <w:ind w:left="8152" w:hanging="417"/>
      </w:pPr>
    </w:lvl>
  </w:abstractNum>
  <w:abstractNum w:abstractNumId="8" w15:restartNumberingAfterBreak="0">
    <w:nsid w:val="0000040A"/>
    <w:multiLevelType w:val="multilevel"/>
    <w:tmpl w:val="5560DD80"/>
    <w:lvl w:ilvl="0">
      <w:start w:val="8"/>
      <w:numFmt w:val="decimal"/>
      <w:lvlText w:val="%1"/>
      <w:lvlJc w:val="left"/>
      <w:pPr>
        <w:ind w:left="112" w:hanging="438"/>
      </w:pPr>
    </w:lvl>
    <w:lvl w:ilvl="1">
      <w:start w:val="1"/>
      <w:numFmt w:val="decimal"/>
      <w:lvlText w:val="%1.%2"/>
      <w:lvlJc w:val="left"/>
      <w:pPr>
        <w:ind w:left="112" w:hanging="438"/>
      </w:pPr>
      <w:rPr>
        <w:rFonts w:ascii="Calibri" w:hAnsi="Calibri" w:cs="Calibri"/>
        <w:b/>
        <w:bCs/>
        <w:i w:val="0"/>
        <w:spacing w:val="-1"/>
        <w:w w:val="99"/>
        <w:sz w:val="28"/>
        <w:szCs w:val="28"/>
      </w:rPr>
    </w:lvl>
    <w:lvl w:ilvl="2">
      <w:numFmt w:val="bullet"/>
      <w:lvlText w:val=""/>
      <w:lvlJc w:val="left"/>
      <w:pPr>
        <w:ind w:left="832" w:hanging="360"/>
      </w:pPr>
      <w:rPr>
        <w:rFonts w:ascii="Symbol" w:hAnsi="Symbol" w:cs="Symbol"/>
        <w:b w:val="0"/>
        <w:bCs w:val="0"/>
        <w:w w:val="100"/>
        <w:sz w:val="24"/>
        <w:szCs w:val="24"/>
      </w:rPr>
    </w:lvl>
    <w:lvl w:ilvl="3">
      <w:numFmt w:val="bullet"/>
      <w:lvlText w:val="•"/>
      <w:lvlJc w:val="left"/>
      <w:pPr>
        <w:ind w:left="2911" w:hanging="360"/>
      </w:pPr>
    </w:lvl>
    <w:lvl w:ilvl="4">
      <w:numFmt w:val="bullet"/>
      <w:lvlText w:val="•"/>
      <w:lvlJc w:val="left"/>
      <w:pPr>
        <w:ind w:left="3946" w:hanging="360"/>
      </w:pPr>
    </w:lvl>
    <w:lvl w:ilvl="5">
      <w:numFmt w:val="bullet"/>
      <w:lvlText w:val="•"/>
      <w:lvlJc w:val="left"/>
      <w:pPr>
        <w:ind w:left="4982" w:hanging="360"/>
      </w:pPr>
    </w:lvl>
    <w:lvl w:ilvl="6">
      <w:numFmt w:val="bullet"/>
      <w:lvlText w:val="•"/>
      <w:lvlJc w:val="left"/>
      <w:pPr>
        <w:ind w:left="6017" w:hanging="360"/>
      </w:pPr>
    </w:lvl>
    <w:lvl w:ilvl="7">
      <w:numFmt w:val="bullet"/>
      <w:lvlText w:val="•"/>
      <w:lvlJc w:val="left"/>
      <w:pPr>
        <w:ind w:left="7053" w:hanging="360"/>
      </w:pPr>
    </w:lvl>
    <w:lvl w:ilvl="8">
      <w:numFmt w:val="bullet"/>
      <w:lvlText w:val="•"/>
      <w:lvlJc w:val="left"/>
      <w:pPr>
        <w:ind w:left="8088" w:hanging="360"/>
      </w:pPr>
    </w:lvl>
  </w:abstractNum>
  <w:abstractNum w:abstractNumId="9" w15:restartNumberingAfterBreak="0">
    <w:nsid w:val="0000040B"/>
    <w:multiLevelType w:val="multilevel"/>
    <w:tmpl w:val="0000088E"/>
    <w:lvl w:ilvl="0">
      <w:start w:val="9"/>
      <w:numFmt w:val="decimal"/>
      <w:lvlText w:val="%1"/>
      <w:lvlJc w:val="left"/>
      <w:pPr>
        <w:ind w:left="831" w:hanging="421"/>
      </w:pPr>
    </w:lvl>
    <w:lvl w:ilvl="1">
      <w:start w:val="1"/>
      <w:numFmt w:val="decimal"/>
      <w:lvlText w:val="%1.%2"/>
      <w:lvlJc w:val="left"/>
      <w:pPr>
        <w:ind w:left="421" w:hanging="421"/>
      </w:pPr>
      <w:rPr>
        <w:rFonts w:ascii="Calibri" w:hAnsi="Calibri" w:cs="Calibri"/>
        <w:b/>
        <w:bCs/>
        <w:spacing w:val="-1"/>
        <w:w w:val="99"/>
        <w:sz w:val="28"/>
        <w:szCs w:val="28"/>
      </w:rPr>
    </w:lvl>
    <w:lvl w:ilvl="2">
      <w:numFmt w:val="bullet"/>
      <w:lvlText w:val="•"/>
      <w:lvlJc w:val="left"/>
      <w:pPr>
        <w:ind w:left="2704" w:hanging="421"/>
      </w:pPr>
    </w:lvl>
    <w:lvl w:ilvl="3">
      <w:numFmt w:val="bullet"/>
      <w:lvlText w:val="•"/>
      <w:lvlJc w:val="left"/>
      <w:pPr>
        <w:ind w:left="3636" w:hanging="421"/>
      </w:pPr>
    </w:lvl>
    <w:lvl w:ilvl="4">
      <w:numFmt w:val="bullet"/>
      <w:lvlText w:val="•"/>
      <w:lvlJc w:val="left"/>
      <w:pPr>
        <w:ind w:left="4568" w:hanging="421"/>
      </w:pPr>
    </w:lvl>
    <w:lvl w:ilvl="5">
      <w:numFmt w:val="bullet"/>
      <w:lvlText w:val="•"/>
      <w:lvlJc w:val="left"/>
      <w:pPr>
        <w:ind w:left="5500" w:hanging="421"/>
      </w:pPr>
    </w:lvl>
    <w:lvl w:ilvl="6">
      <w:numFmt w:val="bullet"/>
      <w:lvlText w:val="•"/>
      <w:lvlJc w:val="left"/>
      <w:pPr>
        <w:ind w:left="6432" w:hanging="421"/>
      </w:pPr>
    </w:lvl>
    <w:lvl w:ilvl="7">
      <w:numFmt w:val="bullet"/>
      <w:lvlText w:val="•"/>
      <w:lvlJc w:val="left"/>
      <w:pPr>
        <w:ind w:left="7364" w:hanging="421"/>
      </w:pPr>
    </w:lvl>
    <w:lvl w:ilvl="8">
      <w:numFmt w:val="bullet"/>
      <w:lvlText w:val="•"/>
      <w:lvlJc w:val="left"/>
      <w:pPr>
        <w:ind w:left="8296" w:hanging="421"/>
      </w:pPr>
    </w:lvl>
  </w:abstractNum>
  <w:abstractNum w:abstractNumId="10" w15:restartNumberingAfterBreak="0">
    <w:nsid w:val="0000040C"/>
    <w:multiLevelType w:val="multilevel"/>
    <w:tmpl w:val="0000088F"/>
    <w:lvl w:ilvl="0">
      <w:numFmt w:val="bullet"/>
      <w:lvlText w:val=""/>
      <w:lvlJc w:val="left"/>
      <w:pPr>
        <w:ind w:left="410" w:hanging="360"/>
      </w:pPr>
      <w:rPr>
        <w:rFonts w:ascii="Symbol" w:hAnsi="Symbol" w:cs="Symbol"/>
        <w:b w:val="0"/>
        <w:bCs w:val="0"/>
        <w:w w:val="100"/>
        <w:sz w:val="24"/>
        <w:szCs w:val="24"/>
      </w:rPr>
    </w:lvl>
    <w:lvl w:ilvl="1">
      <w:numFmt w:val="bullet"/>
      <w:lvlText w:val="•"/>
      <w:lvlJc w:val="left"/>
      <w:pPr>
        <w:ind w:left="1009" w:hanging="360"/>
      </w:pPr>
    </w:lvl>
    <w:lvl w:ilvl="2">
      <w:numFmt w:val="bullet"/>
      <w:lvlText w:val="•"/>
      <w:lvlJc w:val="left"/>
      <w:pPr>
        <w:ind w:left="1598" w:hanging="360"/>
      </w:pPr>
    </w:lvl>
    <w:lvl w:ilvl="3">
      <w:numFmt w:val="bullet"/>
      <w:lvlText w:val="•"/>
      <w:lvlJc w:val="left"/>
      <w:pPr>
        <w:ind w:left="2187" w:hanging="360"/>
      </w:pPr>
    </w:lvl>
    <w:lvl w:ilvl="4">
      <w:numFmt w:val="bullet"/>
      <w:lvlText w:val="•"/>
      <w:lvlJc w:val="left"/>
      <w:pPr>
        <w:ind w:left="2776" w:hanging="360"/>
      </w:pPr>
    </w:lvl>
    <w:lvl w:ilvl="5">
      <w:numFmt w:val="bullet"/>
      <w:lvlText w:val="•"/>
      <w:lvlJc w:val="left"/>
      <w:pPr>
        <w:ind w:left="3366" w:hanging="360"/>
      </w:pPr>
    </w:lvl>
    <w:lvl w:ilvl="6">
      <w:numFmt w:val="bullet"/>
      <w:lvlText w:val="•"/>
      <w:lvlJc w:val="left"/>
      <w:pPr>
        <w:ind w:left="3955" w:hanging="360"/>
      </w:pPr>
    </w:lvl>
    <w:lvl w:ilvl="7">
      <w:numFmt w:val="bullet"/>
      <w:lvlText w:val="•"/>
      <w:lvlJc w:val="left"/>
      <w:pPr>
        <w:ind w:left="4544" w:hanging="360"/>
      </w:pPr>
    </w:lvl>
    <w:lvl w:ilvl="8">
      <w:numFmt w:val="bullet"/>
      <w:lvlText w:val="•"/>
      <w:lvlJc w:val="left"/>
      <w:pPr>
        <w:ind w:left="5133" w:hanging="360"/>
      </w:pPr>
    </w:lvl>
  </w:abstractNum>
  <w:abstractNum w:abstractNumId="11" w15:restartNumberingAfterBreak="0">
    <w:nsid w:val="0000040D"/>
    <w:multiLevelType w:val="multilevel"/>
    <w:tmpl w:val="00000890"/>
    <w:lvl w:ilvl="0">
      <w:numFmt w:val="bullet"/>
      <w:lvlText w:val=""/>
      <w:lvlJc w:val="left"/>
      <w:pPr>
        <w:ind w:left="410" w:hanging="360"/>
      </w:pPr>
      <w:rPr>
        <w:rFonts w:ascii="Symbol" w:hAnsi="Symbol" w:cs="Symbol"/>
        <w:b w:val="0"/>
        <w:bCs w:val="0"/>
        <w:w w:val="100"/>
        <w:sz w:val="24"/>
        <w:szCs w:val="24"/>
      </w:rPr>
    </w:lvl>
    <w:lvl w:ilvl="1">
      <w:numFmt w:val="bullet"/>
      <w:lvlText w:val="•"/>
      <w:lvlJc w:val="left"/>
      <w:pPr>
        <w:ind w:left="1009" w:hanging="360"/>
      </w:pPr>
    </w:lvl>
    <w:lvl w:ilvl="2">
      <w:numFmt w:val="bullet"/>
      <w:lvlText w:val="•"/>
      <w:lvlJc w:val="left"/>
      <w:pPr>
        <w:ind w:left="1598" w:hanging="360"/>
      </w:pPr>
    </w:lvl>
    <w:lvl w:ilvl="3">
      <w:numFmt w:val="bullet"/>
      <w:lvlText w:val="•"/>
      <w:lvlJc w:val="left"/>
      <w:pPr>
        <w:ind w:left="2187" w:hanging="360"/>
      </w:pPr>
    </w:lvl>
    <w:lvl w:ilvl="4">
      <w:numFmt w:val="bullet"/>
      <w:lvlText w:val="•"/>
      <w:lvlJc w:val="left"/>
      <w:pPr>
        <w:ind w:left="2776" w:hanging="360"/>
      </w:pPr>
    </w:lvl>
    <w:lvl w:ilvl="5">
      <w:numFmt w:val="bullet"/>
      <w:lvlText w:val="•"/>
      <w:lvlJc w:val="left"/>
      <w:pPr>
        <w:ind w:left="3366" w:hanging="360"/>
      </w:pPr>
    </w:lvl>
    <w:lvl w:ilvl="6">
      <w:numFmt w:val="bullet"/>
      <w:lvlText w:val="•"/>
      <w:lvlJc w:val="left"/>
      <w:pPr>
        <w:ind w:left="3955" w:hanging="360"/>
      </w:pPr>
    </w:lvl>
    <w:lvl w:ilvl="7">
      <w:numFmt w:val="bullet"/>
      <w:lvlText w:val="•"/>
      <w:lvlJc w:val="left"/>
      <w:pPr>
        <w:ind w:left="4544" w:hanging="360"/>
      </w:pPr>
    </w:lvl>
    <w:lvl w:ilvl="8">
      <w:numFmt w:val="bullet"/>
      <w:lvlText w:val="•"/>
      <w:lvlJc w:val="left"/>
      <w:pPr>
        <w:ind w:left="5133" w:hanging="360"/>
      </w:pPr>
    </w:lvl>
  </w:abstractNum>
  <w:abstractNum w:abstractNumId="12" w15:restartNumberingAfterBreak="0">
    <w:nsid w:val="0000040E"/>
    <w:multiLevelType w:val="multilevel"/>
    <w:tmpl w:val="00000891"/>
    <w:lvl w:ilvl="0">
      <w:numFmt w:val="bullet"/>
      <w:lvlText w:val=""/>
      <w:lvlJc w:val="left"/>
      <w:pPr>
        <w:ind w:left="410" w:hanging="360"/>
      </w:pPr>
      <w:rPr>
        <w:rFonts w:ascii="Symbol" w:hAnsi="Symbol" w:cs="Symbol"/>
        <w:b w:val="0"/>
        <w:bCs w:val="0"/>
        <w:w w:val="100"/>
        <w:sz w:val="24"/>
        <w:szCs w:val="24"/>
      </w:rPr>
    </w:lvl>
    <w:lvl w:ilvl="1">
      <w:numFmt w:val="bullet"/>
      <w:lvlText w:val="•"/>
      <w:lvlJc w:val="left"/>
      <w:pPr>
        <w:ind w:left="1024" w:hanging="360"/>
      </w:pPr>
    </w:lvl>
    <w:lvl w:ilvl="2">
      <w:numFmt w:val="bullet"/>
      <w:lvlText w:val="•"/>
      <w:lvlJc w:val="left"/>
      <w:pPr>
        <w:ind w:left="1628" w:hanging="360"/>
      </w:pPr>
    </w:lvl>
    <w:lvl w:ilvl="3">
      <w:numFmt w:val="bullet"/>
      <w:lvlText w:val="•"/>
      <w:lvlJc w:val="left"/>
      <w:pPr>
        <w:ind w:left="2233" w:hanging="360"/>
      </w:pPr>
    </w:lvl>
    <w:lvl w:ilvl="4">
      <w:numFmt w:val="bullet"/>
      <w:lvlText w:val="•"/>
      <w:lvlJc w:val="left"/>
      <w:pPr>
        <w:ind w:left="2837" w:hanging="360"/>
      </w:pPr>
    </w:lvl>
    <w:lvl w:ilvl="5">
      <w:numFmt w:val="bullet"/>
      <w:lvlText w:val="•"/>
      <w:lvlJc w:val="left"/>
      <w:pPr>
        <w:ind w:left="3442" w:hanging="360"/>
      </w:pPr>
    </w:lvl>
    <w:lvl w:ilvl="6">
      <w:numFmt w:val="bullet"/>
      <w:lvlText w:val="•"/>
      <w:lvlJc w:val="left"/>
      <w:pPr>
        <w:ind w:left="4046" w:hanging="360"/>
      </w:pPr>
    </w:lvl>
    <w:lvl w:ilvl="7">
      <w:numFmt w:val="bullet"/>
      <w:lvlText w:val="•"/>
      <w:lvlJc w:val="left"/>
      <w:pPr>
        <w:ind w:left="4651" w:hanging="360"/>
      </w:pPr>
    </w:lvl>
    <w:lvl w:ilvl="8">
      <w:numFmt w:val="bullet"/>
      <w:lvlText w:val="•"/>
      <w:lvlJc w:val="left"/>
      <w:pPr>
        <w:ind w:left="5255" w:hanging="360"/>
      </w:pPr>
    </w:lvl>
  </w:abstractNum>
  <w:abstractNum w:abstractNumId="13" w15:restartNumberingAfterBreak="0">
    <w:nsid w:val="0000040F"/>
    <w:multiLevelType w:val="multilevel"/>
    <w:tmpl w:val="00000892"/>
    <w:lvl w:ilvl="0">
      <w:numFmt w:val="bullet"/>
      <w:lvlText w:val=""/>
      <w:lvlJc w:val="left"/>
      <w:pPr>
        <w:ind w:left="410" w:hanging="360"/>
      </w:pPr>
      <w:rPr>
        <w:rFonts w:ascii="Symbol" w:hAnsi="Symbol" w:cs="Symbol"/>
        <w:b w:val="0"/>
        <w:bCs w:val="0"/>
        <w:w w:val="100"/>
        <w:sz w:val="24"/>
        <w:szCs w:val="24"/>
      </w:rPr>
    </w:lvl>
    <w:lvl w:ilvl="1">
      <w:numFmt w:val="bullet"/>
      <w:lvlText w:val="•"/>
      <w:lvlJc w:val="left"/>
      <w:pPr>
        <w:ind w:left="1024" w:hanging="360"/>
      </w:pPr>
    </w:lvl>
    <w:lvl w:ilvl="2">
      <w:numFmt w:val="bullet"/>
      <w:lvlText w:val="•"/>
      <w:lvlJc w:val="left"/>
      <w:pPr>
        <w:ind w:left="1628" w:hanging="360"/>
      </w:pPr>
    </w:lvl>
    <w:lvl w:ilvl="3">
      <w:numFmt w:val="bullet"/>
      <w:lvlText w:val="•"/>
      <w:lvlJc w:val="left"/>
      <w:pPr>
        <w:ind w:left="2233" w:hanging="360"/>
      </w:pPr>
    </w:lvl>
    <w:lvl w:ilvl="4">
      <w:numFmt w:val="bullet"/>
      <w:lvlText w:val="•"/>
      <w:lvlJc w:val="left"/>
      <w:pPr>
        <w:ind w:left="2837" w:hanging="360"/>
      </w:pPr>
    </w:lvl>
    <w:lvl w:ilvl="5">
      <w:numFmt w:val="bullet"/>
      <w:lvlText w:val="•"/>
      <w:lvlJc w:val="left"/>
      <w:pPr>
        <w:ind w:left="3442" w:hanging="360"/>
      </w:pPr>
    </w:lvl>
    <w:lvl w:ilvl="6">
      <w:numFmt w:val="bullet"/>
      <w:lvlText w:val="•"/>
      <w:lvlJc w:val="left"/>
      <w:pPr>
        <w:ind w:left="4046" w:hanging="360"/>
      </w:pPr>
    </w:lvl>
    <w:lvl w:ilvl="7">
      <w:numFmt w:val="bullet"/>
      <w:lvlText w:val="•"/>
      <w:lvlJc w:val="left"/>
      <w:pPr>
        <w:ind w:left="4651" w:hanging="360"/>
      </w:pPr>
    </w:lvl>
    <w:lvl w:ilvl="8">
      <w:numFmt w:val="bullet"/>
      <w:lvlText w:val="•"/>
      <w:lvlJc w:val="left"/>
      <w:pPr>
        <w:ind w:left="5255" w:hanging="360"/>
      </w:pPr>
    </w:lvl>
  </w:abstractNum>
  <w:abstractNum w:abstractNumId="14" w15:restartNumberingAfterBreak="0">
    <w:nsid w:val="00000410"/>
    <w:multiLevelType w:val="multilevel"/>
    <w:tmpl w:val="00000893"/>
    <w:lvl w:ilvl="0">
      <w:numFmt w:val="bullet"/>
      <w:lvlText w:val=""/>
      <w:lvlJc w:val="left"/>
      <w:pPr>
        <w:ind w:left="410" w:hanging="360"/>
      </w:pPr>
      <w:rPr>
        <w:rFonts w:ascii="Symbol" w:hAnsi="Symbol" w:cs="Symbol"/>
        <w:b w:val="0"/>
        <w:bCs w:val="0"/>
        <w:w w:val="100"/>
        <w:sz w:val="24"/>
        <w:szCs w:val="24"/>
      </w:rPr>
    </w:lvl>
    <w:lvl w:ilvl="1">
      <w:numFmt w:val="bullet"/>
      <w:lvlText w:val="•"/>
      <w:lvlJc w:val="left"/>
      <w:pPr>
        <w:ind w:left="1024" w:hanging="360"/>
      </w:pPr>
    </w:lvl>
    <w:lvl w:ilvl="2">
      <w:numFmt w:val="bullet"/>
      <w:lvlText w:val="•"/>
      <w:lvlJc w:val="left"/>
      <w:pPr>
        <w:ind w:left="1628" w:hanging="360"/>
      </w:pPr>
    </w:lvl>
    <w:lvl w:ilvl="3">
      <w:numFmt w:val="bullet"/>
      <w:lvlText w:val="•"/>
      <w:lvlJc w:val="left"/>
      <w:pPr>
        <w:ind w:left="2233" w:hanging="360"/>
      </w:pPr>
    </w:lvl>
    <w:lvl w:ilvl="4">
      <w:numFmt w:val="bullet"/>
      <w:lvlText w:val="•"/>
      <w:lvlJc w:val="left"/>
      <w:pPr>
        <w:ind w:left="2837" w:hanging="360"/>
      </w:pPr>
    </w:lvl>
    <w:lvl w:ilvl="5">
      <w:numFmt w:val="bullet"/>
      <w:lvlText w:val="•"/>
      <w:lvlJc w:val="left"/>
      <w:pPr>
        <w:ind w:left="3442" w:hanging="360"/>
      </w:pPr>
    </w:lvl>
    <w:lvl w:ilvl="6">
      <w:numFmt w:val="bullet"/>
      <w:lvlText w:val="•"/>
      <w:lvlJc w:val="left"/>
      <w:pPr>
        <w:ind w:left="4046" w:hanging="360"/>
      </w:pPr>
    </w:lvl>
    <w:lvl w:ilvl="7">
      <w:numFmt w:val="bullet"/>
      <w:lvlText w:val="•"/>
      <w:lvlJc w:val="left"/>
      <w:pPr>
        <w:ind w:left="4651" w:hanging="360"/>
      </w:pPr>
    </w:lvl>
    <w:lvl w:ilvl="8">
      <w:numFmt w:val="bullet"/>
      <w:lvlText w:val="•"/>
      <w:lvlJc w:val="left"/>
      <w:pPr>
        <w:ind w:left="5255" w:hanging="360"/>
      </w:pPr>
    </w:lvl>
  </w:abstractNum>
  <w:abstractNum w:abstractNumId="15" w15:restartNumberingAfterBreak="0">
    <w:nsid w:val="00000411"/>
    <w:multiLevelType w:val="multilevel"/>
    <w:tmpl w:val="00000894"/>
    <w:lvl w:ilvl="0">
      <w:numFmt w:val="bullet"/>
      <w:lvlText w:val=""/>
      <w:lvlJc w:val="left"/>
      <w:pPr>
        <w:ind w:left="410" w:hanging="360"/>
      </w:pPr>
      <w:rPr>
        <w:rFonts w:ascii="Symbol" w:hAnsi="Symbol" w:cs="Symbol"/>
        <w:b w:val="0"/>
        <w:bCs w:val="0"/>
        <w:w w:val="100"/>
        <w:sz w:val="24"/>
        <w:szCs w:val="24"/>
      </w:rPr>
    </w:lvl>
    <w:lvl w:ilvl="1">
      <w:numFmt w:val="bullet"/>
      <w:lvlText w:val="•"/>
      <w:lvlJc w:val="left"/>
      <w:pPr>
        <w:ind w:left="1024" w:hanging="360"/>
      </w:pPr>
    </w:lvl>
    <w:lvl w:ilvl="2">
      <w:numFmt w:val="bullet"/>
      <w:lvlText w:val="•"/>
      <w:lvlJc w:val="left"/>
      <w:pPr>
        <w:ind w:left="1628" w:hanging="360"/>
      </w:pPr>
    </w:lvl>
    <w:lvl w:ilvl="3">
      <w:numFmt w:val="bullet"/>
      <w:lvlText w:val="•"/>
      <w:lvlJc w:val="left"/>
      <w:pPr>
        <w:ind w:left="2233" w:hanging="360"/>
      </w:pPr>
    </w:lvl>
    <w:lvl w:ilvl="4">
      <w:numFmt w:val="bullet"/>
      <w:lvlText w:val="•"/>
      <w:lvlJc w:val="left"/>
      <w:pPr>
        <w:ind w:left="2837" w:hanging="360"/>
      </w:pPr>
    </w:lvl>
    <w:lvl w:ilvl="5">
      <w:numFmt w:val="bullet"/>
      <w:lvlText w:val="•"/>
      <w:lvlJc w:val="left"/>
      <w:pPr>
        <w:ind w:left="3442" w:hanging="360"/>
      </w:pPr>
    </w:lvl>
    <w:lvl w:ilvl="6">
      <w:numFmt w:val="bullet"/>
      <w:lvlText w:val="•"/>
      <w:lvlJc w:val="left"/>
      <w:pPr>
        <w:ind w:left="4046" w:hanging="360"/>
      </w:pPr>
    </w:lvl>
    <w:lvl w:ilvl="7">
      <w:numFmt w:val="bullet"/>
      <w:lvlText w:val="•"/>
      <w:lvlJc w:val="left"/>
      <w:pPr>
        <w:ind w:left="4651" w:hanging="360"/>
      </w:pPr>
    </w:lvl>
    <w:lvl w:ilvl="8">
      <w:numFmt w:val="bullet"/>
      <w:lvlText w:val="•"/>
      <w:lvlJc w:val="left"/>
      <w:pPr>
        <w:ind w:left="5255" w:hanging="360"/>
      </w:pPr>
    </w:lvl>
  </w:abstractNum>
  <w:abstractNum w:abstractNumId="16" w15:restartNumberingAfterBreak="0">
    <w:nsid w:val="00000412"/>
    <w:multiLevelType w:val="multilevel"/>
    <w:tmpl w:val="00000895"/>
    <w:lvl w:ilvl="0">
      <w:numFmt w:val="bullet"/>
      <w:lvlText w:val=""/>
      <w:lvlJc w:val="left"/>
      <w:pPr>
        <w:ind w:left="410" w:hanging="360"/>
      </w:pPr>
      <w:rPr>
        <w:rFonts w:ascii="Symbol" w:hAnsi="Symbol" w:cs="Symbol"/>
        <w:b w:val="0"/>
        <w:bCs w:val="0"/>
        <w:w w:val="100"/>
        <w:sz w:val="24"/>
        <w:szCs w:val="24"/>
      </w:rPr>
    </w:lvl>
    <w:lvl w:ilvl="1">
      <w:numFmt w:val="bullet"/>
      <w:lvlText w:val="•"/>
      <w:lvlJc w:val="left"/>
      <w:pPr>
        <w:ind w:left="1024" w:hanging="360"/>
      </w:pPr>
    </w:lvl>
    <w:lvl w:ilvl="2">
      <w:numFmt w:val="bullet"/>
      <w:lvlText w:val="•"/>
      <w:lvlJc w:val="left"/>
      <w:pPr>
        <w:ind w:left="1628" w:hanging="360"/>
      </w:pPr>
    </w:lvl>
    <w:lvl w:ilvl="3">
      <w:numFmt w:val="bullet"/>
      <w:lvlText w:val="•"/>
      <w:lvlJc w:val="left"/>
      <w:pPr>
        <w:ind w:left="2233" w:hanging="360"/>
      </w:pPr>
    </w:lvl>
    <w:lvl w:ilvl="4">
      <w:numFmt w:val="bullet"/>
      <w:lvlText w:val="•"/>
      <w:lvlJc w:val="left"/>
      <w:pPr>
        <w:ind w:left="2837" w:hanging="360"/>
      </w:pPr>
    </w:lvl>
    <w:lvl w:ilvl="5">
      <w:numFmt w:val="bullet"/>
      <w:lvlText w:val="•"/>
      <w:lvlJc w:val="left"/>
      <w:pPr>
        <w:ind w:left="3442" w:hanging="360"/>
      </w:pPr>
    </w:lvl>
    <w:lvl w:ilvl="6">
      <w:numFmt w:val="bullet"/>
      <w:lvlText w:val="•"/>
      <w:lvlJc w:val="left"/>
      <w:pPr>
        <w:ind w:left="4046" w:hanging="360"/>
      </w:pPr>
    </w:lvl>
    <w:lvl w:ilvl="7">
      <w:numFmt w:val="bullet"/>
      <w:lvlText w:val="•"/>
      <w:lvlJc w:val="left"/>
      <w:pPr>
        <w:ind w:left="4651" w:hanging="360"/>
      </w:pPr>
    </w:lvl>
    <w:lvl w:ilvl="8">
      <w:numFmt w:val="bullet"/>
      <w:lvlText w:val="•"/>
      <w:lvlJc w:val="left"/>
      <w:pPr>
        <w:ind w:left="5255" w:hanging="360"/>
      </w:pPr>
    </w:lvl>
  </w:abstractNum>
  <w:abstractNum w:abstractNumId="17" w15:restartNumberingAfterBreak="0">
    <w:nsid w:val="00000413"/>
    <w:multiLevelType w:val="multilevel"/>
    <w:tmpl w:val="00000896"/>
    <w:lvl w:ilvl="0">
      <w:numFmt w:val="bullet"/>
      <w:lvlText w:val=""/>
      <w:lvlJc w:val="left"/>
      <w:pPr>
        <w:ind w:left="410" w:hanging="360"/>
      </w:pPr>
      <w:rPr>
        <w:rFonts w:ascii="Symbol" w:hAnsi="Symbol" w:cs="Symbol"/>
        <w:b w:val="0"/>
        <w:bCs w:val="0"/>
        <w:w w:val="100"/>
        <w:sz w:val="24"/>
        <w:szCs w:val="24"/>
      </w:rPr>
    </w:lvl>
    <w:lvl w:ilvl="1">
      <w:numFmt w:val="bullet"/>
      <w:lvlText w:val="•"/>
      <w:lvlJc w:val="left"/>
      <w:pPr>
        <w:ind w:left="1024" w:hanging="360"/>
      </w:pPr>
    </w:lvl>
    <w:lvl w:ilvl="2">
      <w:numFmt w:val="bullet"/>
      <w:lvlText w:val="•"/>
      <w:lvlJc w:val="left"/>
      <w:pPr>
        <w:ind w:left="1628" w:hanging="360"/>
      </w:pPr>
    </w:lvl>
    <w:lvl w:ilvl="3">
      <w:numFmt w:val="bullet"/>
      <w:lvlText w:val="•"/>
      <w:lvlJc w:val="left"/>
      <w:pPr>
        <w:ind w:left="2233" w:hanging="360"/>
      </w:pPr>
    </w:lvl>
    <w:lvl w:ilvl="4">
      <w:numFmt w:val="bullet"/>
      <w:lvlText w:val="•"/>
      <w:lvlJc w:val="left"/>
      <w:pPr>
        <w:ind w:left="2837" w:hanging="360"/>
      </w:pPr>
    </w:lvl>
    <w:lvl w:ilvl="5">
      <w:numFmt w:val="bullet"/>
      <w:lvlText w:val="•"/>
      <w:lvlJc w:val="left"/>
      <w:pPr>
        <w:ind w:left="3442" w:hanging="360"/>
      </w:pPr>
    </w:lvl>
    <w:lvl w:ilvl="6">
      <w:numFmt w:val="bullet"/>
      <w:lvlText w:val="•"/>
      <w:lvlJc w:val="left"/>
      <w:pPr>
        <w:ind w:left="4046" w:hanging="360"/>
      </w:pPr>
    </w:lvl>
    <w:lvl w:ilvl="7">
      <w:numFmt w:val="bullet"/>
      <w:lvlText w:val="•"/>
      <w:lvlJc w:val="left"/>
      <w:pPr>
        <w:ind w:left="4651" w:hanging="360"/>
      </w:pPr>
    </w:lvl>
    <w:lvl w:ilvl="8">
      <w:numFmt w:val="bullet"/>
      <w:lvlText w:val="•"/>
      <w:lvlJc w:val="left"/>
      <w:pPr>
        <w:ind w:left="5255" w:hanging="360"/>
      </w:pPr>
    </w:lvl>
  </w:abstractNum>
  <w:abstractNum w:abstractNumId="18" w15:restartNumberingAfterBreak="0">
    <w:nsid w:val="00000414"/>
    <w:multiLevelType w:val="multilevel"/>
    <w:tmpl w:val="00000897"/>
    <w:lvl w:ilvl="0">
      <w:numFmt w:val="bullet"/>
      <w:lvlText w:val=""/>
      <w:lvlJc w:val="left"/>
      <w:pPr>
        <w:ind w:left="410" w:hanging="360"/>
      </w:pPr>
      <w:rPr>
        <w:rFonts w:ascii="Symbol" w:hAnsi="Symbol" w:cs="Symbol"/>
        <w:b w:val="0"/>
        <w:bCs w:val="0"/>
        <w:w w:val="100"/>
        <w:sz w:val="24"/>
        <w:szCs w:val="24"/>
      </w:rPr>
    </w:lvl>
    <w:lvl w:ilvl="1">
      <w:numFmt w:val="bullet"/>
      <w:lvlText w:val="•"/>
      <w:lvlJc w:val="left"/>
      <w:pPr>
        <w:ind w:left="1024" w:hanging="360"/>
      </w:pPr>
    </w:lvl>
    <w:lvl w:ilvl="2">
      <w:numFmt w:val="bullet"/>
      <w:lvlText w:val="•"/>
      <w:lvlJc w:val="left"/>
      <w:pPr>
        <w:ind w:left="1628" w:hanging="360"/>
      </w:pPr>
    </w:lvl>
    <w:lvl w:ilvl="3">
      <w:numFmt w:val="bullet"/>
      <w:lvlText w:val="•"/>
      <w:lvlJc w:val="left"/>
      <w:pPr>
        <w:ind w:left="2233" w:hanging="360"/>
      </w:pPr>
    </w:lvl>
    <w:lvl w:ilvl="4">
      <w:numFmt w:val="bullet"/>
      <w:lvlText w:val="•"/>
      <w:lvlJc w:val="left"/>
      <w:pPr>
        <w:ind w:left="2837" w:hanging="360"/>
      </w:pPr>
    </w:lvl>
    <w:lvl w:ilvl="5">
      <w:numFmt w:val="bullet"/>
      <w:lvlText w:val="•"/>
      <w:lvlJc w:val="left"/>
      <w:pPr>
        <w:ind w:left="3442" w:hanging="360"/>
      </w:pPr>
    </w:lvl>
    <w:lvl w:ilvl="6">
      <w:numFmt w:val="bullet"/>
      <w:lvlText w:val="•"/>
      <w:lvlJc w:val="left"/>
      <w:pPr>
        <w:ind w:left="4046" w:hanging="360"/>
      </w:pPr>
    </w:lvl>
    <w:lvl w:ilvl="7">
      <w:numFmt w:val="bullet"/>
      <w:lvlText w:val="•"/>
      <w:lvlJc w:val="left"/>
      <w:pPr>
        <w:ind w:left="4651" w:hanging="360"/>
      </w:pPr>
    </w:lvl>
    <w:lvl w:ilvl="8">
      <w:numFmt w:val="bullet"/>
      <w:lvlText w:val="•"/>
      <w:lvlJc w:val="left"/>
      <w:pPr>
        <w:ind w:left="5255" w:hanging="360"/>
      </w:pPr>
    </w:lvl>
  </w:abstractNum>
  <w:abstractNum w:abstractNumId="19" w15:restartNumberingAfterBreak="0">
    <w:nsid w:val="00000415"/>
    <w:multiLevelType w:val="multilevel"/>
    <w:tmpl w:val="00000898"/>
    <w:lvl w:ilvl="0">
      <w:numFmt w:val="bullet"/>
      <w:lvlText w:val=""/>
      <w:lvlJc w:val="left"/>
      <w:pPr>
        <w:ind w:left="410" w:hanging="360"/>
      </w:pPr>
      <w:rPr>
        <w:rFonts w:ascii="Symbol" w:hAnsi="Symbol" w:cs="Symbol"/>
        <w:b w:val="0"/>
        <w:bCs w:val="0"/>
        <w:w w:val="100"/>
        <w:sz w:val="24"/>
        <w:szCs w:val="24"/>
      </w:rPr>
    </w:lvl>
    <w:lvl w:ilvl="1">
      <w:numFmt w:val="bullet"/>
      <w:lvlText w:val="•"/>
      <w:lvlJc w:val="left"/>
      <w:pPr>
        <w:ind w:left="1024" w:hanging="360"/>
      </w:pPr>
    </w:lvl>
    <w:lvl w:ilvl="2">
      <w:numFmt w:val="bullet"/>
      <w:lvlText w:val="•"/>
      <w:lvlJc w:val="left"/>
      <w:pPr>
        <w:ind w:left="1628" w:hanging="360"/>
      </w:pPr>
    </w:lvl>
    <w:lvl w:ilvl="3">
      <w:numFmt w:val="bullet"/>
      <w:lvlText w:val="•"/>
      <w:lvlJc w:val="left"/>
      <w:pPr>
        <w:ind w:left="2233" w:hanging="360"/>
      </w:pPr>
    </w:lvl>
    <w:lvl w:ilvl="4">
      <w:numFmt w:val="bullet"/>
      <w:lvlText w:val="•"/>
      <w:lvlJc w:val="left"/>
      <w:pPr>
        <w:ind w:left="2837" w:hanging="360"/>
      </w:pPr>
    </w:lvl>
    <w:lvl w:ilvl="5">
      <w:numFmt w:val="bullet"/>
      <w:lvlText w:val="•"/>
      <w:lvlJc w:val="left"/>
      <w:pPr>
        <w:ind w:left="3442" w:hanging="360"/>
      </w:pPr>
    </w:lvl>
    <w:lvl w:ilvl="6">
      <w:numFmt w:val="bullet"/>
      <w:lvlText w:val="•"/>
      <w:lvlJc w:val="left"/>
      <w:pPr>
        <w:ind w:left="4046" w:hanging="360"/>
      </w:pPr>
    </w:lvl>
    <w:lvl w:ilvl="7">
      <w:numFmt w:val="bullet"/>
      <w:lvlText w:val="•"/>
      <w:lvlJc w:val="left"/>
      <w:pPr>
        <w:ind w:left="4651" w:hanging="360"/>
      </w:pPr>
    </w:lvl>
    <w:lvl w:ilvl="8">
      <w:numFmt w:val="bullet"/>
      <w:lvlText w:val="•"/>
      <w:lvlJc w:val="left"/>
      <w:pPr>
        <w:ind w:left="5255" w:hanging="360"/>
      </w:pPr>
    </w:lvl>
  </w:abstractNum>
  <w:abstractNum w:abstractNumId="20" w15:restartNumberingAfterBreak="0">
    <w:nsid w:val="00000416"/>
    <w:multiLevelType w:val="multilevel"/>
    <w:tmpl w:val="00000899"/>
    <w:lvl w:ilvl="0">
      <w:numFmt w:val="bullet"/>
      <w:lvlText w:val=""/>
      <w:lvlJc w:val="left"/>
      <w:pPr>
        <w:ind w:left="410" w:hanging="360"/>
      </w:pPr>
      <w:rPr>
        <w:rFonts w:ascii="Symbol" w:hAnsi="Symbol" w:cs="Symbol"/>
        <w:b w:val="0"/>
        <w:bCs w:val="0"/>
        <w:w w:val="100"/>
        <w:sz w:val="24"/>
        <w:szCs w:val="24"/>
      </w:rPr>
    </w:lvl>
    <w:lvl w:ilvl="1">
      <w:numFmt w:val="bullet"/>
      <w:lvlText w:val="•"/>
      <w:lvlJc w:val="left"/>
      <w:pPr>
        <w:ind w:left="1024" w:hanging="360"/>
      </w:pPr>
    </w:lvl>
    <w:lvl w:ilvl="2">
      <w:numFmt w:val="bullet"/>
      <w:lvlText w:val="•"/>
      <w:lvlJc w:val="left"/>
      <w:pPr>
        <w:ind w:left="1628" w:hanging="360"/>
      </w:pPr>
    </w:lvl>
    <w:lvl w:ilvl="3">
      <w:numFmt w:val="bullet"/>
      <w:lvlText w:val="•"/>
      <w:lvlJc w:val="left"/>
      <w:pPr>
        <w:ind w:left="2233" w:hanging="360"/>
      </w:pPr>
    </w:lvl>
    <w:lvl w:ilvl="4">
      <w:numFmt w:val="bullet"/>
      <w:lvlText w:val="•"/>
      <w:lvlJc w:val="left"/>
      <w:pPr>
        <w:ind w:left="2837" w:hanging="360"/>
      </w:pPr>
    </w:lvl>
    <w:lvl w:ilvl="5">
      <w:numFmt w:val="bullet"/>
      <w:lvlText w:val="•"/>
      <w:lvlJc w:val="left"/>
      <w:pPr>
        <w:ind w:left="3442" w:hanging="360"/>
      </w:pPr>
    </w:lvl>
    <w:lvl w:ilvl="6">
      <w:numFmt w:val="bullet"/>
      <w:lvlText w:val="•"/>
      <w:lvlJc w:val="left"/>
      <w:pPr>
        <w:ind w:left="4046" w:hanging="360"/>
      </w:pPr>
    </w:lvl>
    <w:lvl w:ilvl="7">
      <w:numFmt w:val="bullet"/>
      <w:lvlText w:val="•"/>
      <w:lvlJc w:val="left"/>
      <w:pPr>
        <w:ind w:left="4651" w:hanging="360"/>
      </w:pPr>
    </w:lvl>
    <w:lvl w:ilvl="8">
      <w:numFmt w:val="bullet"/>
      <w:lvlText w:val="•"/>
      <w:lvlJc w:val="left"/>
      <w:pPr>
        <w:ind w:left="5255" w:hanging="360"/>
      </w:pPr>
    </w:lvl>
  </w:abstractNum>
  <w:abstractNum w:abstractNumId="21" w15:restartNumberingAfterBreak="0">
    <w:nsid w:val="00000417"/>
    <w:multiLevelType w:val="multilevel"/>
    <w:tmpl w:val="0000089A"/>
    <w:lvl w:ilvl="0">
      <w:numFmt w:val="bullet"/>
      <w:lvlText w:val=""/>
      <w:lvlJc w:val="left"/>
      <w:pPr>
        <w:ind w:left="410" w:hanging="360"/>
      </w:pPr>
      <w:rPr>
        <w:rFonts w:ascii="Symbol" w:hAnsi="Symbol" w:cs="Symbol"/>
        <w:b w:val="0"/>
        <w:bCs w:val="0"/>
        <w:w w:val="100"/>
        <w:sz w:val="24"/>
        <w:szCs w:val="24"/>
      </w:rPr>
    </w:lvl>
    <w:lvl w:ilvl="1">
      <w:numFmt w:val="bullet"/>
      <w:lvlText w:val="•"/>
      <w:lvlJc w:val="left"/>
      <w:pPr>
        <w:ind w:left="1024" w:hanging="360"/>
      </w:pPr>
    </w:lvl>
    <w:lvl w:ilvl="2">
      <w:numFmt w:val="bullet"/>
      <w:lvlText w:val="•"/>
      <w:lvlJc w:val="left"/>
      <w:pPr>
        <w:ind w:left="1628" w:hanging="360"/>
      </w:pPr>
    </w:lvl>
    <w:lvl w:ilvl="3">
      <w:numFmt w:val="bullet"/>
      <w:lvlText w:val="•"/>
      <w:lvlJc w:val="left"/>
      <w:pPr>
        <w:ind w:left="2233" w:hanging="360"/>
      </w:pPr>
    </w:lvl>
    <w:lvl w:ilvl="4">
      <w:numFmt w:val="bullet"/>
      <w:lvlText w:val="•"/>
      <w:lvlJc w:val="left"/>
      <w:pPr>
        <w:ind w:left="2837" w:hanging="360"/>
      </w:pPr>
    </w:lvl>
    <w:lvl w:ilvl="5">
      <w:numFmt w:val="bullet"/>
      <w:lvlText w:val="•"/>
      <w:lvlJc w:val="left"/>
      <w:pPr>
        <w:ind w:left="3442" w:hanging="360"/>
      </w:pPr>
    </w:lvl>
    <w:lvl w:ilvl="6">
      <w:numFmt w:val="bullet"/>
      <w:lvlText w:val="•"/>
      <w:lvlJc w:val="left"/>
      <w:pPr>
        <w:ind w:left="4046" w:hanging="360"/>
      </w:pPr>
    </w:lvl>
    <w:lvl w:ilvl="7">
      <w:numFmt w:val="bullet"/>
      <w:lvlText w:val="•"/>
      <w:lvlJc w:val="left"/>
      <w:pPr>
        <w:ind w:left="4651" w:hanging="360"/>
      </w:pPr>
    </w:lvl>
    <w:lvl w:ilvl="8">
      <w:numFmt w:val="bullet"/>
      <w:lvlText w:val="•"/>
      <w:lvlJc w:val="left"/>
      <w:pPr>
        <w:ind w:left="5255" w:hanging="360"/>
      </w:pPr>
    </w:lvl>
  </w:abstractNum>
  <w:abstractNum w:abstractNumId="22" w15:restartNumberingAfterBreak="0">
    <w:nsid w:val="00000418"/>
    <w:multiLevelType w:val="multilevel"/>
    <w:tmpl w:val="0000089B"/>
    <w:lvl w:ilvl="0">
      <w:numFmt w:val="bullet"/>
      <w:lvlText w:val=""/>
      <w:lvlJc w:val="left"/>
      <w:pPr>
        <w:ind w:left="410" w:hanging="360"/>
      </w:pPr>
      <w:rPr>
        <w:rFonts w:ascii="Symbol" w:hAnsi="Symbol" w:cs="Symbol"/>
        <w:b w:val="0"/>
        <w:bCs w:val="0"/>
        <w:w w:val="100"/>
        <w:sz w:val="24"/>
        <w:szCs w:val="24"/>
      </w:rPr>
    </w:lvl>
    <w:lvl w:ilvl="1">
      <w:numFmt w:val="bullet"/>
      <w:lvlText w:val="•"/>
      <w:lvlJc w:val="left"/>
      <w:pPr>
        <w:ind w:left="1024" w:hanging="360"/>
      </w:pPr>
    </w:lvl>
    <w:lvl w:ilvl="2">
      <w:numFmt w:val="bullet"/>
      <w:lvlText w:val="•"/>
      <w:lvlJc w:val="left"/>
      <w:pPr>
        <w:ind w:left="1628" w:hanging="360"/>
      </w:pPr>
    </w:lvl>
    <w:lvl w:ilvl="3">
      <w:numFmt w:val="bullet"/>
      <w:lvlText w:val="•"/>
      <w:lvlJc w:val="left"/>
      <w:pPr>
        <w:ind w:left="2233" w:hanging="360"/>
      </w:pPr>
    </w:lvl>
    <w:lvl w:ilvl="4">
      <w:numFmt w:val="bullet"/>
      <w:lvlText w:val="•"/>
      <w:lvlJc w:val="left"/>
      <w:pPr>
        <w:ind w:left="2837" w:hanging="360"/>
      </w:pPr>
    </w:lvl>
    <w:lvl w:ilvl="5">
      <w:numFmt w:val="bullet"/>
      <w:lvlText w:val="•"/>
      <w:lvlJc w:val="left"/>
      <w:pPr>
        <w:ind w:left="3442" w:hanging="360"/>
      </w:pPr>
    </w:lvl>
    <w:lvl w:ilvl="6">
      <w:numFmt w:val="bullet"/>
      <w:lvlText w:val="•"/>
      <w:lvlJc w:val="left"/>
      <w:pPr>
        <w:ind w:left="4046" w:hanging="360"/>
      </w:pPr>
    </w:lvl>
    <w:lvl w:ilvl="7">
      <w:numFmt w:val="bullet"/>
      <w:lvlText w:val="•"/>
      <w:lvlJc w:val="left"/>
      <w:pPr>
        <w:ind w:left="4651" w:hanging="360"/>
      </w:pPr>
    </w:lvl>
    <w:lvl w:ilvl="8">
      <w:numFmt w:val="bullet"/>
      <w:lvlText w:val="•"/>
      <w:lvlJc w:val="left"/>
      <w:pPr>
        <w:ind w:left="5255" w:hanging="360"/>
      </w:pPr>
    </w:lvl>
  </w:abstractNum>
  <w:abstractNum w:abstractNumId="23" w15:restartNumberingAfterBreak="0">
    <w:nsid w:val="00000419"/>
    <w:multiLevelType w:val="multilevel"/>
    <w:tmpl w:val="0000089C"/>
    <w:lvl w:ilvl="0">
      <w:numFmt w:val="bullet"/>
      <w:lvlText w:val=""/>
      <w:lvlJc w:val="left"/>
      <w:pPr>
        <w:ind w:left="410" w:hanging="360"/>
      </w:pPr>
      <w:rPr>
        <w:rFonts w:ascii="Symbol" w:hAnsi="Symbol" w:cs="Symbol"/>
        <w:b w:val="0"/>
        <w:bCs w:val="0"/>
        <w:w w:val="100"/>
        <w:sz w:val="24"/>
        <w:szCs w:val="24"/>
      </w:rPr>
    </w:lvl>
    <w:lvl w:ilvl="1">
      <w:numFmt w:val="bullet"/>
      <w:lvlText w:val="•"/>
      <w:lvlJc w:val="left"/>
      <w:pPr>
        <w:ind w:left="1024" w:hanging="360"/>
      </w:pPr>
    </w:lvl>
    <w:lvl w:ilvl="2">
      <w:numFmt w:val="bullet"/>
      <w:lvlText w:val="•"/>
      <w:lvlJc w:val="left"/>
      <w:pPr>
        <w:ind w:left="1628" w:hanging="360"/>
      </w:pPr>
    </w:lvl>
    <w:lvl w:ilvl="3">
      <w:numFmt w:val="bullet"/>
      <w:lvlText w:val="•"/>
      <w:lvlJc w:val="left"/>
      <w:pPr>
        <w:ind w:left="2233" w:hanging="360"/>
      </w:pPr>
    </w:lvl>
    <w:lvl w:ilvl="4">
      <w:numFmt w:val="bullet"/>
      <w:lvlText w:val="•"/>
      <w:lvlJc w:val="left"/>
      <w:pPr>
        <w:ind w:left="2837" w:hanging="360"/>
      </w:pPr>
    </w:lvl>
    <w:lvl w:ilvl="5">
      <w:numFmt w:val="bullet"/>
      <w:lvlText w:val="•"/>
      <w:lvlJc w:val="left"/>
      <w:pPr>
        <w:ind w:left="3442" w:hanging="360"/>
      </w:pPr>
    </w:lvl>
    <w:lvl w:ilvl="6">
      <w:numFmt w:val="bullet"/>
      <w:lvlText w:val="•"/>
      <w:lvlJc w:val="left"/>
      <w:pPr>
        <w:ind w:left="4046" w:hanging="360"/>
      </w:pPr>
    </w:lvl>
    <w:lvl w:ilvl="7">
      <w:numFmt w:val="bullet"/>
      <w:lvlText w:val="•"/>
      <w:lvlJc w:val="left"/>
      <w:pPr>
        <w:ind w:left="4651" w:hanging="360"/>
      </w:pPr>
    </w:lvl>
    <w:lvl w:ilvl="8">
      <w:numFmt w:val="bullet"/>
      <w:lvlText w:val="•"/>
      <w:lvlJc w:val="left"/>
      <w:pPr>
        <w:ind w:left="5255" w:hanging="360"/>
      </w:pPr>
    </w:lvl>
  </w:abstractNum>
  <w:abstractNum w:abstractNumId="24" w15:restartNumberingAfterBreak="0">
    <w:nsid w:val="0000041A"/>
    <w:multiLevelType w:val="multilevel"/>
    <w:tmpl w:val="0000089D"/>
    <w:lvl w:ilvl="0">
      <w:numFmt w:val="bullet"/>
      <w:lvlText w:val=""/>
      <w:lvlJc w:val="left"/>
      <w:pPr>
        <w:ind w:left="410" w:hanging="360"/>
      </w:pPr>
      <w:rPr>
        <w:rFonts w:ascii="Symbol" w:hAnsi="Symbol" w:cs="Symbol"/>
        <w:b w:val="0"/>
        <w:bCs w:val="0"/>
        <w:w w:val="100"/>
        <w:sz w:val="24"/>
        <w:szCs w:val="24"/>
      </w:rPr>
    </w:lvl>
    <w:lvl w:ilvl="1">
      <w:numFmt w:val="bullet"/>
      <w:lvlText w:val="•"/>
      <w:lvlJc w:val="left"/>
      <w:pPr>
        <w:ind w:left="1024" w:hanging="360"/>
      </w:pPr>
    </w:lvl>
    <w:lvl w:ilvl="2">
      <w:numFmt w:val="bullet"/>
      <w:lvlText w:val="•"/>
      <w:lvlJc w:val="left"/>
      <w:pPr>
        <w:ind w:left="1628" w:hanging="360"/>
      </w:pPr>
    </w:lvl>
    <w:lvl w:ilvl="3">
      <w:numFmt w:val="bullet"/>
      <w:lvlText w:val="•"/>
      <w:lvlJc w:val="left"/>
      <w:pPr>
        <w:ind w:left="2233" w:hanging="360"/>
      </w:pPr>
    </w:lvl>
    <w:lvl w:ilvl="4">
      <w:numFmt w:val="bullet"/>
      <w:lvlText w:val="•"/>
      <w:lvlJc w:val="left"/>
      <w:pPr>
        <w:ind w:left="2837" w:hanging="360"/>
      </w:pPr>
    </w:lvl>
    <w:lvl w:ilvl="5">
      <w:numFmt w:val="bullet"/>
      <w:lvlText w:val="•"/>
      <w:lvlJc w:val="left"/>
      <w:pPr>
        <w:ind w:left="3442" w:hanging="360"/>
      </w:pPr>
    </w:lvl>
    <w:lvl w:ilvl="6">
      <w:numFmt w:val="bullet"/>
      <w:lvlText w:val="•"/>
      <w:lvlJc w:val="left"/>
      <w:pPr>
        <w:ind w:left="4046" w:hanging="360"/>
      </w:pPr>
    </w:lvl>
    <w:lvl w:ilvl="7">
      <w:numFmt w:val="bullet"/>
      <w:lvlText w:val="•"/>
      <w:lvlJc w:val="left"/>
      <w:pPr>
        <w:ind w:left="4651" w:hanging="360"/>
      </w:pPr>
    </w:lvl>
    <w:lvl w:ilvl="8">
      <w:numFmt w:val="bullet"/>
      <w:lvlText w:val="•"/>
      <w:lvlJc w:val="left"/>
      <w:pPr>
        <w:ind w:left="5255" w:hanging="360"/>
      </w:pPr>
    </w:lvl>
  </w:abstractNum>
  <w:abstractNum w:abstractNumId="25" w15:restartNumberingAfterBreak="0">
    <w:nsid w:val="0000041B"/>
    <w:multiLevelType w:val="multilevel"/>
    <w:tmpl w:val="0000089E"/>
    <w:lvl w:ilvl="0">
      <w:numFmt w:val="bullet"/>
      <w:lvlText w:val=""/>
      <w:lvlJc w:val="left"/>
      <w:pPr>
        <w:ind w:left="410" w:hanging="360"/>
      </w:pPr>
      <w:rPr>
        <w:rFonts w:ascii="Symbol" w:hAnsi="Symbol" w:cs="Symbol"/>
        <w:b w:val="0"/>
        <w:bCs w:val="0"/>
        <w:w w:val="100"/>
        <w:sz w:val="24"/>
        <w:szCs w:val="24"/>
      </w:rPr>
    </w:lvl>
    <w:lvl w:ilvl="1">
      <w:numFmt w:val="bullet"/>
      <w:lvlText w:val="•"/>
      <w:lvlJc w:val="left"/>
      <w:pPr>
        <w:ind w:left="1024" w:hanging="360"/>
      </w:pPr>
    </w:lvl>
    <w:lvl w:ilvl="2">
      <w:numFmt w:val="bullet"/>
      <w:lvlText w:val="•"/>
      <w:lvlJc w:val="left"/>
      <w:pPr>
        <w:ind w:left="1628" w:hanging="360"/>
      </w:pPr>
    </w:lvl>
    <w:lvl w:ilvl="3">
      <w:numFmt w:val="bullet"/>
      <w:lvlText w:val="•"/>
      <w:lvlJc w:val="left"/>
      <w:pPr>
        <w:ind w:left="2233" w:hanging="360"/>
      </w:pPr>
    </w:lvl>
    <w:lvl w:ilvl="4">
      <w:numFmt w:val="bullet"/>
      <w:lvlText w:val="•"/>
      <w:lvlJc w:val="left"/>
      <w:pPr>
        <w:ind w:left="2837" w:hanging="360"/>
      </w:pPr>
    </w:lvl>
    <w:lvl w:ilvl="5">
      <w:numFmt w:val="bullet"/>
      <w:lvlText w:val="•"/>
      <w:lvlJc w:val="left"/>
      <w:pPr>
        <w:ind w:left="3442" w:hanging="360"/>
      </w:pPr>
    </w:lvl>
    <w:lvl w:ilvl="6">
      <w:numFmt w:val="bullet"/>
      <w:lvlText w:val="•"/>
      <w:lvlJc w:val="left"/>
      <w:pPr>
        <w:ind w:left="4046" w:hanging="360"/>
      </w:pPr>
    </w:lvl>
    <w:lvl w:ilvl="7">
      <w:numFmt w:val="bullet"/>
      <w:lvlText w:val="•"/>
      <w:lvlJc w:val="left"/>
      <w:pPr>
        <w:ind w:left="4651" w:hanging="360"/>
      </w:pPr>
    </w:lvl>
    <w:lvl w:ilvl="8">
      <w:numFmt w:val="bullet"/>
      <w:lvlText w:val="•"/>
      <w:lvlJc w:val="left"/>
      <w:pPr>
        <w:ind w:left="5255" w:hanging="360"/>
      </w:pPr>
    </w:lvl>
  </w:abstractNum>
  <w:abstractNum w:abstractNumId="26" w15:restartNumberingAfterBreak="0">
    <w:nsid w:val="0000041C"/>
    <w:multiLevelType w:val="multilevel"/>
    <w:tmpl w:val="0000089F"/>
    <w:lvl w:ilvl="0">
      <w:numFmt w:val="bullet"/>
      <w:lvlText w:val=""/>
      <w:lvlJc w:val="left"/>
      <w:pPr>
        <w:ind w:left="410" w:hanging="360"/>
      </w:pPr>
      <w:rPr>
        <w:rFonts w:ascii="Symbol" w:hAnsi="Symbol" w:cs="Symbol"/>
        <w:b w:val="0"/>
        <w:bCs w:val="0"/>
        <w:w w:val="100"/>
        <w:sz w:val="24"/>
        <w:szCs w:val="24"/>
      </w:rPr>
    </w:lvl>
    <w:lvl w:ilvl="1">
      <w:numFmt w:val="bullet"/>
      <w:lvlText w:val="•"/>
      <w:lvlJc w:val="left"/>
      <w:pPr>
        <w:ind w:left="1024" w:hanging="360"/>
      </w:pPr>
    </w:lvl>
    <w:lvl w:ilvl="2">
      <w:numFmt w:val="bullet"/>
      <w:lvlText w:val="•"/>
      <w:lvlJc w:val="left"/>
      <w:pPr>
        <w:ind w:left="1628" w:hanging="360"/>
      </w:pPr>
    </w:lvl>
    <w:lvl w:ilvl="3">
      <w:numFmt w:val="bullet"/>
      <w:lvlText w:val="•"/>
      <w:lvlJc w:val="left"/>
      <w:pPr>
        <w:ind w:left="2233" w:hanging="360"/>
      </w:pPr>
    </w:lvl>
    <w:lvl w:ilvl="4">
      <w:numFmt w:val="bullet"/>
      <w:lvlText w:val="•"/>
      <w:lvlJc w:val="left"/>
      <w:pPr>
        <w:ind w:left="2837" w:hanging="360"/>
      </w:pPr>
    </w:lvl>
    <w:lvl w:ilvl="5">
      <w:numFmt w:val="bullet"/>
      <w:lvlText w:val="•"/>
      <w:lvlJc w:val="left"/>
      <w:pPr>
        <w:ind w:left="3442" w:hanging="360"/>
      </w:pPr>
    </w:lvl>
    <w:lvl w:ilvl="6">
      <w:numFmt w:val="bullet"/>
      <w:lvlText w:val="•"/>
      <w:lvlJc w:val="left"/>
      <w:pPr>
        <w:ind w:left="4046" w:hanging="360"/>
      </w:pPr>
    </w:lvl>
    <w:lvl w:ilvl="7">
      <w:numFmt w:val="bullet"/>
      <w:lvlText w:val="•"/>
      <w:lvlJc w:val="left"/>
      <w:pPr>
        <w:ind w:left="4651" w:hanging="360"/>
      </w:pPr>
    </w:lvl>
    <w:lvl w:ilvl="8">
      <w:numFmt w:val="bullet"/>
      <w:lvlText w:val="•"/>
      <w:lvlJc w:val="left"/>
      <w:pPr>
        <w:ind w:left="5255" w:hanging="360"/>
      </w:pPr>
    </w:lvl>
  </w:abstractNum>
  <w:abstractNum w:abstractNumId="27" w15:restartNumberingAfterBreak="0">
    <w:nsid w:val="0000041D"/>
    <w:multiLevelType w:val="multilevel"/>
    <w:tmpl w:val="000008A0"/>
    <w:lvl w:ilvl="0">
      <w:numFmt w:val="bullet"/>
      <w:lvlText w:val=""/>
      <w:lvlJc w:val="left"/>
      <w:pPr>
        <w:ind w:left="410" w:hanging="360"/>
      </w:pPr>
      <w:rPr>
        <w:rFonts w:ascii="Symbol" w:hAnsi="Symbol" w:cs="Symbol"/>
        <w:b w:val="0"/>
        <w:bCs w:val="0"/>
        <w:w w:val="100"/>
        <w:sz w:val="24"/>
        <w:szCs w:val="24"/>
      </w:rPr>
    </w:lvl>
    <w:lvl w:ilvl="1">
      <w:numFmt w:val="bullet"/>
      <w:lvlText w:val="•"/>
      <w:lvlJc w:val="left"/>
      <w:pPr>
        <w:ind w:left="1024" w:hanging="360"/>
      </w:pPr>
    </w:lvl>
    <w:lvl w:ilvl="2">
      <w:numFmt w:val="bullet"/>
      <w:lvlText w:val="•"/>
      <w:lvlJc w:val="left"/>
      <w:pPr>
        <w:ind w:left="1628" w:hanging="360"/>
      </w:pPr>
    </w:lvl>
    <w:lvl w:ilvl="3">
      <w:numFmt w:val="bullet"/>
      <w:lvlText w:val="•"/>
      <w:lvlJc w:val="left"/>
      <w:pPr>
        <w:ind w:left="2233" w:hanging="360"/>
      </w:pPr>
    </w:lvl>
    <w:lvl w:ilvl="4">
      <w:numFmt w:val="bullet"/>
      <w:lvlText w:val="•"/>
      <w:lvlJc w:val="left"/>
      <w:pPr>
        <w:ind w:left="2837" w:hanging="360"/>
      </w:pPr>
    </w:lvl>
    <w:lvl w:ilvl="5">
      <w:numFmt w:val="bullet"/>
      <w:lvlText w:val="•"/>
      <w:lvlJc w:val="left"/>
      <w:pPr>
        <w:ind w:left="3442" w:hanging="360"/>
      </w:pPr>
    </w:lvl>
    <w:lvl w:ilvl="6">
      <w:numFmt w:val="bullet"/>
      <w:lvlText w:val="•"/>
      <w:lvlJc w:val="left"/>
      <w:pPr>
        <w:ind w:left="4046" w:hanging="360"/>
      </w:pPr>
    </w:lvl>
    <w:lvl w:ilvl="7">
      <w:numFmt w:val="bullet"/>
      <w:lvlText w:val="•"/>
      <w:lvlJc w:val="left"/>
      <w:pPr>
        <w:ind w:left="4651" w:hanging="360"/>
      </w:pPr>
    </w:lvl>
    <w:lvl w:ilvl="8">
      <w:numFmt w:val="bullet"/>
      <w:lvlText w:val="•"/>
      <w:lvlJc w:val="left"/>
      <w:pPr>
        <w:ind w:left="5255" w:hanging="360"/>
      </w:pPr>
    </w:lvl>
  </w:abstractNum>
  <w:abstractNum w:abstractNumId="28" w15:restartNumberingAfterBreak="0">
    <w:nsid w:val="08B1143B"/>
    <w:multiLevelType w:val="hybridMultilevel"/>
    <w:tmpl w:val="A2BCAFF4"/>
    <w:lvl w:ilvl="0" w:tplc="0409000D">
      <w:start w:val="1"/>
      <w:numFmt w:val="bullet"/>
      <w:lvlText w:val=""/>
      <w:lvlJc w:val="left"/>
      <w:pPr>
        <w:ind w:left="1207" w:hanging="360"/>
      </w:pPr>
      <w:rPr>
        <w:rFonts w:ascii="Wingdings" w:hAnsi="Wingdings"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9" w15:restartNumberingAfterBreak="0">
    <w:nsid w:val="0C2527D1"/>
    <w:multiLevelType w:val="hybridMultilevel"/>
    <w:tmpl w:val="6BC834BC"/>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0" w15:restartNumberingAfterBreak="0">
    <w:nsid w:val="20F63BD7"/>
    <w:multiLevelType w:val="multilevel"/>
    <w:tmpl w:val="560677D4"/>
    <w:lvl w:ilvl="0">
      <w:start w:val="2"/>
      <w:numFmt w:val="decimal"/>
      <w:lvlText w:val="%1"/>
      <w:lvlJc w:val="left"/>
      <w:pPr>
        <w:ind w:left="375" w:hanging="375"/>
      </w:pPr>
      <w:rPr>
        <w:rFonts w:hint="default"/>
      </w:rPr>
    </w:lvl>
    <w:lvl w:ilvl="1">
      <w:start w:val="1"/>
      <w:numFmt w:val="decimal"/>
      <w:lvlText w:val="%1.%2"/>
      <w:lvlJc w:val="left"/>
      <w:pPr>
        <w:ind w:left="375" w:hanging="375"/>
      </w:pPr>
      <w:rPr>
        <w:rFonts w:asciiTheme="majorHAnsi" w:hAnsiTheme="majorHAnsi" w:cstheme="majorHAnsi" w:hint="default"/>
        <w:b/>
        <w:i w:val="0"/>
        <w:color w:val="1F4E79" w:themeColor="accent1" w:themeShade="8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75B5EA3"/>
    <w:multiLevelType w:val="hybridMultilevel"/>
    <w:tmpl w:val="A01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8225F4"/>
    <w:multiLevelType w:val="multilevel"/>
    <w:tmpl w:val="7362EF0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82556D9"/>
    <w:multiLevelType w:val="multilevel"/>
    <w:tmpl w:val="D4402946"/>
    <w:lvl w:ilvl="0">
      <w:start w:val="1"/>
      <w:numFmt w:val="decimal"/>
      <w:lvlText w:val="%1"/>
      <w:lvlJc w:val="left"/>
      <w:pPr>
        <w:ind w:left="375" w:hanging="375"/>
      </w:pPr>
      <w:rPr>
        <w:rFonts w:hint="default"/>
        <w:b/>
        <w:i w:val="0"/>
        <w:sz w:val="28"/>
      </w:rPr>
    </w:lvl>
    <w:lvl w:ilvl="1">
      <w:start w:val="1"/>
      <w:numFmt w:val="decimal"/>
      <w:lvlText w:val="%1.%2"/>
      <w:lvlJc w:val="left"/>
      <w:pPr>
        <w:ind w:left="487" w:hanging="375"/>
      </w:pPr>
      <w:rPr>
        <w:rFonts w:hint="default"/>
        <w:b/>
        <w:i w:val="0"/>
        <w:color w:val="1F4E79" w:themeColor="accent1" w:themeShade="80"/>
        <w:sz w:val="28"/>
      </w:rPr>
    </w:lvl>
    <w:lvl w:ilvl="2">
      <w:start w:val="1"/>
      <w:numFmt w:val="decimal"/>
      <w:lvlText w:val="%1.%2.%3"/>
      <w:lvlJc w:val="left"/>
      <w:pPr>
        <w:ind w:left="944" w:hanging="720"/>
      </w:pPr>
      <w:rPr>
        <w:rFonts w:hint="default"/>
        <w:b/>
        <w:i w:val="0"/>
        <w:sz w:val="28"/>
      </w:rPr>
    </w:lvl>
    <w:lvl w:ilvl="3">
      <w:start w:val="1"/>
      <w:numFmt w:val="decimal"/>
      <w:lvlText w:val="%1.%2.%3.%4"/>
      <w:lvlJc w:val="left"/>
      <w:pPr>
        <w:ind w:left="1056" w:hanging="720"/>
      </w:pPr>
      <w:rPr>
        <w:rFonts w:hint="default"/>
        <w:b/>
        <w:i w:val="0"/>
        <w:sz w:val="28"/>
      </w:rPr>
    </w:lvl>
    <w:lvl w:ilvl="4">
      <w:start w:val="1"/>
      <w:numFmt w:val="decimal"/>
      <w:lvlText w:val="%1.%2.%3.%4.%5"/>
      <w:lvlJc w:val="left"/>
      <w:pPr>
        <w:ind w:left="1528" w:hanging="1080"/>
      </w:pPr>
      <w:rPr>
        <w:rFonts w:hint="default"/>
        <w:b/>
        <w:i w:val="0"/>
        <w:sz w:val="28"/>
      </w:rPr>
    </w:lvl>
    <w:lvl w:ilvl="5">
      <w:start w:val="1"/>
      <w:numFmt w:val="decimal"/>
      <w:lvlText w:val="%1.%2.%3.%4.%5.%6"/>
      <w:lvlJc w:val="left"/>
      <w:pPr>
        <w:ind w:left="1640" w:hanging="1080"/>
      </w:pPr>
      <w:rPr>
        <w:rFonts w:hint="default"/>
        <w:b/>
        <w:i w:val="0"/>
        <w:sz w:val="28"/>
      </w:rPr>
    </w:lvl>
    <w:lvl w:ilvl="6">
      <w:start w:val="1"/>
      <w:numFmt w:val="decimal"/>
      <w:lvlText w:val="%1.%2.%3.%4.%5.%6.%7"/>
      <w:lvlJc w:val="left"/>
      <w:pPr>
        <w:ind w:left="2112" w:hanging="1440"/>
      </w:pPr>
      <w:rPr>
        <w:rFonts w:hint="default"/>
        <w:b/>
        <w:i w:val="0"/>
        <w:sz w:val="28"/>
      </w:rPr>
    </w:lvl>
    <w:lvl w:ilvl="7">
      <w:start w:val="1"/>
      <w:numFmt w:val="decimal"/>
      <w:lvlText w:val="%1.%2.%3.%4.%5.%6.%7.%8"/>
      <w:lvlJc w:val="left"/>
      <w:pPr>
        <w:ind w:left="2224" w:hanging="1440"/>
      </w:pPr>
      <w:rPr>
        <w:rFonts w:hint="default"/>
        <w:b/>
        <w:i w:val="0"/>
        <w:sz w:val="28"/>
      </w:rPr>
    </w:lvl>
    <w:lvl w:ilvl="8">
      <w:start w:val="1"/>
      <w:numFmt w:val="decimal"/>
      <w:lvlText w:val="%1.%2.%3.%4.%5.%6.%7.%8.%9"/>
      <w:lvlJc w:val="left"/>
      <w:pPr>
        <w:ind w:left="2696" w:hanging="1800"/>
      </w:pPr>
      <w:rPr>
        <w:rFonts w:hint="default"/>
        <w:b/>
        <w:i w:val="0"/>
        <w:sz w:val="28"/>
      </w:rPr>
    </w:lvl>
  </w:abstractNum>
  <w:abstractNum w:abstractNumId="34" w15:restartNumberingAfterBreak="0">
    <w:nsid w:val="6A40575B"/>
    <w:multiLevelType w:val="multilevel"/>
    <w:tmpl w:val="FE3CEC16"/>
    <w:lvl w:ilvl="0">
      <w:start w:val="3"/>
      <w:numFmt w:val="decimal"/>
      <w:lvlText w:val="%1"/>
      <w:lvlJc w:val="left"/>
      <w:pPr>
        <w:ind w:left="375" w:hanging="375"/>
      </w:pPr>
      <w:rPr>
        <w:rFonts w:hint="default"/>
      </w:rPr>
    </w:lvl>
    <w:lvl w:ilvl="1">
      <w:start w:val="1"/>
      <w:numFmt w:val="decimal"/>
      <w:lvlText w:val="%1.%2"/>
      <w:lvlJc w:val="left"/>
      <w:pPr>
        <w:ind w:left="495" w:hanging="375"/>
      </w:pPr>
      <w:rPr>
        <w:rFonts w:hint="default"/>
        <w:b/>
        <w:i w:val="0"/>
        <w:sz w:val="28"/>
        <w:szCs w:val="28"/>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5" w15:restartNumberingAfterBreak="0">
    <w:nsid w:val="727847C1"/>
    <w:multiLevelType w:val="hybridMultilevel"/>
    <w:tmpl w:val="D152D3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BE1EF9"/>
    <w:multiLevelType w:val="hybridMultilevel"/>
    <w:tmpl w:val="EA7089A4"/>
    <w:lvl w:ilvl="0" w:tplc="A454C8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5"/>
  </w:num>
  <w:num w:numId="4">
    <w:abstractNumId w:val="24"/>
  </w:num>
  <w:num w:numId="5">
    <w:abstractNumId w:val="23"/>
  </w:num>
  <w:num w:numId="6">
    <w:abstractNumId w:val="22"/>
  </w:num>
  <w:num w:numId="7">
    <w:abstractNumId w:val="21"/>
  </w:num>
  <w:num w:numId="8">
    <w:abstractNumId w:val="20"/>
  </w:num>
  <w:num w:numId="9">
    <w:abstractNumId w:val="19"/>
  </w:num>
  <w:num w:numId="10">
    <w:abstractNumId w:val="18"/>
  </w:num>
  <w:num w:numId="11">
    <w:abstractNumId w:val="17"/>
  </w:num>
  <w:num w:numId="12">
    <w:abstractNumId w:val="16"/>
  </w:num>
  <w:num w:numId="13">
    <w:abstractNumId w:val="15"/>
  </w:num>
  <w:num w:numId="14">
    <w:abstractNumId w:val="14"/>
  </w:num>
  <w:num w:numId="15">
    <w:abstractNumId w:val="13"/>
  </w:num>
  <w:num w:numId="16">
    <w:abstractNumId w:val="12"/>
  </w:num>
  <w:num w:numId="17">
    <w:abstractNumId w:val="11"/>
  </w:num>
  <w:num w:numId="18">
    <w:abstractNumId w:val="10"/>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3"/>
  </w:num>
  <w:num w:numId="30">
    <w:abstractNumId w:val="28"/>
  </w:num>
  <w:num w:numId="31">
    <w:abstractNumId w:val="36"/>
  </w:num>
  <w:num w:numId="32">
    <w:abstractNumId w:val="32"/>
  </w:num>
  <w:num w:numId="33">
    <w:abstractNumId w:val="34"/>
  </w:num>
  <w:num w:numId="34">
    <w:abstractNumId w:val="30"/>
  </w:num>
  <w:num w:numId="35">
    <w:abstractNumId w:val="31"/>
  </w:num>
  <w:num w:numId="36">
    <w:abstractNumId w:val="2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EB"/>
    <w:rsid w:val="00040AAB"/>
    <w:rsid w:val="00055C33"/>
    <w:rsid w:val="000652AF"/>
    <w:rsid w:val="000724CF"/>
    <w:rsid w:val="00083DD4"/>
    <w:rsid w:val="0008722D"/>
    <w:rsid w:val="001512D3"/>
    <w:rsid w:val="001529CC"/>
    <w:rsid w:val="001A00B9"/>
    <w:rsid w:val="001C512E"/>
    <w:rsid w:val="001C6D53"/>
    <w:rsid w:val="001D78E2"/>
    <w:rsid w:val="001F1D89"/>
    <w:rsid w:val="00226777"/>
    <w:rsid w:val="00231D29"/>
    <w:rsid w:val="0024669E"/>
    <w:rsid w:val="002A49D9"/>
    <w:rsid w:val="002A6A6F"/>
    <w:rsid w:val="002B01BC"/>
    <w:rsid w:val="002B0339"/>
    <w:rsid w:val="00300AA1"/>
    <w:rsid w:val="00311824"/>
    <w:rsid w:val="00322587"/>
    <w:rsid w:val="00333125"/>
    <w:rsid w:val="0034154F"/>
    <w:rsid w:val="003825BB"/>
    <w:rsid w:val="00393562"/>
    <w:rsid w:val="003B589C"/>
    <w:rsid w:val="003B5A33"/>
    <w:rsid w:val="003D1CBE"/>
    <w:rsid w:val="003F7A2F"/>
    <w:rsid w:val="003F7EFA"/>
    <w:rsid w:val="00447E55"/>
    <w:rsid w:val="00450FA6"/>
    <w:rsid w:val="00491DEB"/>
    <w:rsid w:val="004D1DEF"/>
    <w:rsid w:val="004E588E"/>
    <w:rsid w:val="004E76B0"/>
    <w:rsid w:val="004F3345"/>
    <w:rsid w:val="0052057D"/>
    <w:rsid w:val="0055643F"/>
    <w:rsid w:val="00570D24"/>
    <w:rsid w:val="0057218F"/>
    <w:rsid w:val="0059638E"/>
    <w:rsid w:val="005B5416"/>
    <w:rsid w:val="005B5D96"/>
    <w:rsid w:val="005E17F0"/>
    <w:rsid w:val="00601BC7"/>
    <w:rsid w:val="0067701C"/>
    <w:rsid w:val="00704516"/>
    <w:rsid w:val="00707DA6"/>
    <w:rsid w:val="00741149"/>
    <w:rsid w:val="007472E3"/>
    <w:rsid w:val="0075582B"/>
    <w:rsid w:val="00774800"/>
    <w:rsid w:val="0078183E"/>
    <w:rsid w:val="007A6A8C"/>
    <w:rsid w:val="00847B53"/>
    <w:rsid w:val="00866AD5"/>
    <w:rsid w:val="00870AC8"/>
    <w:rsid w:val="008765EB"/>
    <w:rsid w:val="00877639"/>
    <w:rsid w:val="008A4051"/>
    <w:rsid w:val="008B3159"/>
    <w:rsid w:val="008B64E5"/>
    <w:rsid w:val="008D23E5"/>
    <w:rsid w:val="008E3965"/>
    <w:rsid w:val="0094424C"/>
    <w:rsid w:val="0095500E"/>
    <w:rsid w:val="00957AAA"/>
    <w:rsid w:val="00965B1C"/>
    <w:rsid w:val="009A01CD"/>
    <w:rsid w:val="009F63B5"/>
    <w:rsid w:val="00A271AC"/>
    <w:rsid w:val="00A42039"/>
    <w:rsid w:val="00A61D52"/>
    <w:rsid w:val="00A67AAA"/>
    <w:rsid w:val="00A904F3"/>
    <w:rsid w:val="00AA7506"/>
    <w:rsid w:val="00AB39E8"/>
    <w:rsid w:val="00AC7451"/>
    <w:rsid w:val="00B21FB1"/>
    <w:rsid w:val="00B6485E"/>
    <w:rsid w:val="00B670AE"/>
    <w:rsid w:val="00B848A2"/>
    <w:rsid w:val="00BB269C"/>
    <w:rsid w:val="00BB425D"/>
    <w:rsid w:val="00BC307D"/>
    <w:rsid w:val="00BE7DD8"/>
    <w:rsid w:val="00C00513"/>
    <w:rsid w:val="00C15E6E"/>
    <w:rsid w:val="00C2383E"/>
    <w:rsid w:val="00C63003"/>
    <w:rsid w:val="00C80993"/>
    <w:rsid w:val="00C863E0"/>
    <w:rsid w:val="00CB1172"/>
    <w:rsid w:val="00CC23CD"/>
    <w:rsid w:val="00CE2B80"/>
    <w:rsid w:val="00CF6B0D"/>
    <w:rsid w:val="00D00CEC"/>
    <w:rsid w:val="00D35700"/>
    <w:rsid w:val="00D81CC9"/>
    <w:rsid w:val="00DC1624"/>
    <w:rsid w:val="00DE7114"/>
    <w:rsid w:val="00E737C1"/>
    <w:rsid w:val="00E774D3"/>
    <w:rsid w:val="00E87265"/>
    <w:rsid w:val="00E9154D"/>
    <w:rsid w:val="00F31C42"/>
    <w:rsid w:val="00F556BA"/>
    <w:rsid w:val="00F60075"/>
    <w:rsid w:val="00F6630F"/>
    <w:rsid w:val="00F92BC6"/>
    <w:rsid w:val="00F9520A"/>
    <w:rsid w:val="00FB406C"/>
    <w:rsid w:val="00FD4863"/>
    <w:rsid w:val="00FF233B"/>
    <w:rsid w:val="00FF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31F4CB2"/>
  <w14:defaultImageDpi w14:val="96"/>
  <w15:docId w15:val="{4B52A4FF-D09D-4C12-A210-99EA4CEF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pPr>
      <w:spacing w:before="36"/>
      <w:ind w:left="112"/>
      <w:outlineLvl w:val="0"/>
    </w:pPr>
    <w:rPr>
      <w:b/>
      <w:bCs/>
      <w:sz w:val="32"/>
      <w:szCs w:val="32"/>
      <w:u w:val="single"/>
    </w:rPr>
  </w:style>
  <w:style w:type="paragraph" w:styleId="Heading2">
    <w:name w:val="heading 2"/>
    <w:basedOn w:val="Normal"/>
    <w:next w:val="Normal"/>
    <w:link w:val="Heading2Char"/>
    <w:uiPriority w:val="1"/>
    <w:qFormat/>
    <w:pPr>
      <w:spacing w:before="43"/>
      <w:ind w:left="112"/>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Calibri" w:hAnsi="Calibri" w:cs="Calibri"/>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ListParagraph">
    <w:name w:val="List Paragraph"/>
    <w:basedOn w:val="Normal"/>
    <w:uiPriority w:val="1"/>
    <w:qFormat/>
    <w:pPr>
      <w:spacing w:before="43"/>
      <w:ind w:left="112"/>
    </w:pPr>
  </w:style>
  <w:style w:type="paragraph" w:customStyle="1" w:styleId="TableParagraph">
    <w:name w:val="Table Paragraph"/>
    <w:basedOn w:val="Normal"/>
    <w:uiPriority w:val="1"/>
    <w:qFormat/>
    <w:pPr>
      <w:spacing w:line="323" w:lineRule="exact"/>
      <w:ind w:left="410"/>
    </w:pPr>
  </w:style>
  <w:style w:type="paragraph" w:styleId="BalloonText">
    <w:name w:val="Balloon Text"/>
    <w:basedOn w:val="Normal"/>
    <w:link w:val="BalloonTextChar"/>
    <w:uiPriority w:val="99"/>
    <w:semiHidden/>
    <w:unhideWhenUsed/>
    <w:rsid w:val="00A67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AAA"/>
    <w:rPr>
      <w:rFonts w:ascii="Segoe UI" w:hAnsi="Segoe UI" w:cs="Segoe UI"/>
      <w:sz w:val="18"/>
      <w:szCs w:val="18"/>
    </w:rPr>
  </w:style>
  <w:style w:type="character" w:styleId="PlaceholderText">
    <w:name w:val="Placeholder Text"/>
    <w:basedOn w:val="DefaultParagraphFont"/>
    <w:uiPriority w:val="99"/>
    <w:semiHidden/>
    <w:rsid w:val="00B848A2"/>
    <w:rPr>
      <w:color w:val="808080"/>
    </w:rPr>
  </w:style>
  <w:style w:type="paragraph" w:customStyle="1" w:styleId="xxxmsonormal">
    <w:name w:val="x_xxmsonormal"/>
    <w:basedOn w:val="Normal"/>
    <w:rsid w:val="00FF233B"/>
    <w:pPr>
      <w:widowControl/>
      <w:autoSpaceDE/>
      <w:autoSpaceDN/>
      <w:adjustRightInd/>
    </w:pPr>
    <w:rPr>
      <w:rFonts w:eastAsiaTheme="minorHAnsi"/>
      <w:sz w:val="22"/>
      <w:szCs w:val="22"/>
    </w:rPr>
  </w:style>
  <w:style w:type="paragraph" w:styleId="Header">
    <w:name w:val="header"/>
    <w:basedOn w:val="Normal"/>
    <w:link w:val="HeaderChar"/>
    <w:uiPriority w:val="99"/>
    <w:unhideWhenUsed/>
    <w:rsid w:val="00F6630F"/>
    <w:pPr>
      <w:tabs>
        <w:tab w:val="center" w:pos="4680"/>
        <w:tab w:val="right" w:pos="9360"/>
      </w:tabs>
    </w:pPr>
  </w:style>
  <w:style w:type="character" w:customStyle="1" w:styleId="HeaderChar">
    <w:name w:val="Header Char"/>
    <w:basedOn w:val="DefaultParagraphFont"/>
    <w:link w:val="Header"/>
    <w:uiPriority w:val="99"/>
    <w:rsid w:val="00F6630F"/>
    <w:rPr>
      <w:rFonts w:cs="Calibri"/>
      <w:sz w:val="24"/>
      <w:szCs w:val="24"/>
    </w:rPr>
  </w:style>
  <w:style w:type="paragraph" w:styleId="Footer">
    <w:name w:val="footer"/>
    <w:basedOn w:val="Normal"/>
    <w:link w:val="FooterChar"/>
    <w:uiPriority w:val="99"/>
    <w:unhideWhenUsed/>
    <w:rsid w:val="00F6630F"/>
    <w:pPr>
      <w:tabs>
        <w:tab w:val="center" w:pos="4680"/>
        <w:tab w:val="right" w:pos="9360"/>
      </w:tabs>
    </w:pPr>
  </w:style>
  <w:style w:type="character" w:customStyle="1" w:styleId="FooterChar">
    <w:name w:val="Footer Char"/>
    <w:basedOn w:val="DefaultParagraphFont"/>
    <w:link w:val="Footer"/>
    <w:uiPriority w:val="99"/>
    <w:rsid w:val="00F6630F"/>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3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hs.gov/ohrp/regulations-and-policy/guidance/faq/investigator-responsibilities/index.html" TargetMode="External"/><Relationship Id="rId18" Type="http://schemas.openxmlformats.org/officeDocument/2006/relationships/hyperlink" Target="https://www.hhs.gov/ohrp/regulations-and-policy/regulations/45-cfr-46/index.html" TargetMode="External"/><Relationship Id="rId3" Type="http://schemas.openxmlformats.org/officeDocument/2006/relationships/styles" Target="styles.xml"/><Relationship Id="rId21" Type="http://schemas.openxmlformats.org/officeDocument/2006/relationships/hyperlink" Target="http://privacyruleandresearch.nih.gov/pr_08.as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upport.office.com/en-us/article/determine-the-reading-level-of-a-document-in-word-for-mac-acec642a-f4e5-44ee-bb08-d47fb381bb94" TargetMode="External"/><Relationship Id="rId2" Type="http://schemas.openxmlformats.org/officeDocument/2006/relationships/numbering" Target="numbering.xml"/><Relationship Id="rId16" Type="http://schemas.openxmlformats.org/officeDocument/2006/relationships/hyperlink" Target="https://support.office.com/en-us/article/test-your-document-s-readability-85b4969e-e80a-4777-8dd3-f7fc3c8b3fd2" TargetMode="External"/><Relationship Id="rId20" Type="http://schemas.openxmlformats.org/officeDocument/2006/relationships/hyperlink" Target="https://www.hhs.gov/ohrp/regulations-and-policy/regulations/45-cfr-46/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hs.gov/ohrp/regulations-and-policy/guidance/faq/investigator-responsibilities/index.html" TargetMode="External"/><Relationship Id="rId23" Type="http://schemas.openxmlformats.org/officeDocument/2006/relationships/glossaryDocument" Target="glossary/document.xml"/><Relationship Id="rId10" Type="http://schemas.openxmlformats.org/officeDocument/2006/relationships/hyperlink" Target="https://www.vcom.edu/institutional-review-board" TargetMode="External"/><Relationship Id="rId19" Type="http://schemas.openxmlformats.org/officeDocument/2006/relationships/hyperlink" Target="https://www.hhs.gov/ohrp/regulations-and-policy/regulations/45-cfr-46/index.htm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hhs.gov/ohrp/regulations-and-policy/guidance/faq/investigator-responsibilities/index.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DD9B967-0834-4E0F-85E5-CD405DA7455A}"/>
      </w:docPartPr>
      <w:docPartBody>
        <w:p w:rsidR="00AE1DD8" w:rsidRDefault="0032709E">
          <w:r w:rsidRPr="00D165B0">
            <w:rPr>
              <w:rStyle w:val="PlaceholderText"/>
            </w:rPr>
            <w:t>Click or tap here to enter text.</w:t>
          </w:r>
        </w:p>
      </w:docPartBody>
    </w:docPart>
    <w:docPart>
      <w:docPartPr>
        <w:name w:val="706F68C7F2674143A8E4228BE041C7FE"/>
        <w:category>
          <w:name w:val="General"/>
          <w:gallery w:val="placeholder"/>
        </w:category>
        <w:types>
          <w:type w:val="bbPlcHdr"/>
        </w:types>
        <w:behaviors>
          <w:behavior w:val="content"/>
        </w:behaviors>
        <w:guid w:val="{D7E05C6A-C960-4240-9704-8C074DAC260E}"/>
      </w:docPartPr>
      <w:docPartBody>
        <w:p w:rsidR="001F6B92" w:rsidRDefault="001F6B92" w:rsidP="001F6B92">
          <w:pPr>
            <w:pStyle w:val="706F68C7F2674143A8E4228BE041C7FE"/>
          </w:pPr>
          <w:r w:rsidRPr="001D78E2">
            <w:rPr>
              <w:rStyle w:val="PlaceholderText"/>
            </w:rPr>
            <w:t>Click or tap here to enter text.</w:t>
          </w:r>
        </w:p>
      </w:docPartBody>
    </w:docPart>
    <w:docPart>
      <w:docPartPr>
        <w:name w:val="34B5752AE52B4D238C8010A4B00AC421"/>
        <w:category>
          <w:name w:val="General"/>
          <w:gallery w:val="placeholder"/>
        </w:category>
        <w:types>
          <w:type w:val="bbPlcHdr"/>
        </w:types>
        <w:behaviors>
          <w:behavior w:val="content"/>
        </w:behaviors>
        <w:guid w:val="{AEBF1287-7BF7-414F-BA95-EBD98209B70A}"/>
      </w:docPartPr>
      <w:docPartBody>
        <w:p w:rsidR="001F6B92" w:rsidRDefault="001F6B92" w:rsidP="001F6B92">
          <w:pPr>
            <w:pStyle w:val="34B5752AE52B4D238C8010A4B00AC421"/>
          </w:pPr>
          <w:r w:rsidRPr="001D78E2">
            <w:rPr>
              <w:rStyle w:val="PlaceholderText"/>
              <w:b w:val="0"/>
              <w:sz w:val="24"/>
              <w:szCs w:val="24"/>
            </w:rPr>
            <w:t>Click or tap here to enter text.</w:t>
          </w:r>
        </w:p>
      </w:docPartBody>
    </w:docPart>
    <w:docPart>
      <w:docPartPr>
        <w:name w:val="AECB4F4B390B4627B06C4F89ADF0EBE6"/>
        <w:category>
          <w:name w:val="General"/>
          <w:gallery w:val="placeholder"/>
        </w:category>
        <w:types>
          <w:type w:val="bbPlcHdr"/>
        </w:types>
        <w:behaviors>
          <w:behavior w:val="content"/>
        </w:behaviors>
        <w:guid w:val="{AC0AB9F9-47AB-4236-B76D-C5E0F60AC29C}"/>
      </w:docPartPr>
      <w:docPartBody>
        <w:p w:rsidR="001F6B92" w:rsidRDefault="001F6B92" w:rsidP="001F6B92">
          <w:pPr>
            <w:pStyle w:val="AECB4F4B390B4627B06C4F89ADF0EBE6"/>
          </w:pPr>
          <w:r w:rsidRPr="001D78E2">
            <w:rPr>
              <w:rStyle w:val="PlaceholderText"/>
            </w:rPr>
            <w:t>Click or tap here to enter text.</w:t>
          </w:r>
        </w:p>
      </w:docPartBody>
    </w:docPart>
    <w:docPart>
      <w:docPartPr>
        <w:name w:val="2D9B09323E2444FCA2EC27665B6E1647"/>
        <w:category>
          <w:name w:val="General"/>
          <w:gallery w:val="placeholder"/>
        </w:category>
        <w:types>
          <w:type w:val="bbPlcHdr"/>
        </w:types>
        <w:behaviors>
          <w:behavior w:val="content"/>
        </w:behaviors>
        <w:guid w:val="{1354D3EB-C36D-4B19-B661-3D4D386AF78B}"/>
      </w:docPartPr>
      <w:docPartBody>
        <w:p w:rsidR="001F6B92" w:rsidRDefault="001F6B92" w:rsidP="001F6B92">
          <w:pPr>
            <w:pStyle w:val="2D9B09323E2444FCA2EC27665B6E1647"/>
          </w:pPr>
          <w:r w:rsidRPr="001D78E2">
            <w:rPr>
              <w:rStyle w:val="PlaceholderText"/>
            </w:rPr>
            <w:t>Click or tap here to enter text.</w:t>
          </w:r>
        </w:p>
      </w:docPartBody>
    </w:docPart>
    <w:docPart>
      <w:docPartPr>
        <w:name w:val="F21A4F90F6A54E53B5828BF20F7DB399"/>
        <w:category>
          <w:name w:val="General"/>
          <w:gallery w:val="placeholder"/>
        </w:category>
        <w:types>
          <w:type w:val="bbPlcHdr"/>
        </w:types>
        <w:behaviors>
          <w:behavior w:val="content"/>
        </w:behaviors>
        <w:guid w:val="{CB86F0C1-D2DB-4C35-A160-B83539ACF43C}"/>
      </w:docPartPr>
      <w:docPartBody>
        <w:p w:rsidR="001F6B92" w:rsidRDefault="001F6B92" w:rsidP="001F6B92">
          <w:pPr>
            <w:pStyle w:val="F21A4F90F6A54E53B5828BF20F7DB399"/>
          </w:pPr>
          <w:r w:rsidRPr="001D78E2">
            <w:rPr>
              <w:rStyle w:val="PlaceholderText"/>
            </w:rPr>
            <w:t>Click or tap here to enter text.</w:t>
          </w:r>
        </w:p>
      </w:docPartBody>
    </w:docPart>
    <w:docPart>
      <w:docPartPr>
        <w:name w:val="3FB994B8701941968F33AE57389E8FFB"/>
        <w:category>
          <w:name w:val="General"/>
          <w:gallery w:val="placeholder"/>
        </w:category>
        <w:types>
          <w:type w:val="bbPlcHdr"/>
        </w:types>
        <w:behaviors>
          <w:behavior w:val="content"/>
        </w:behaviors>
        <w:guid w:val="{B2049DC8-9BBE-4022-BFAA-0CDB4693A764}"/>
      </w:docPartPr>
      <w:docPartBody>
        <w:p w:rsidR="001F6B92" w:rsidRDefault="001F6B92" w:rsidP="001F6B92">
          <w:pPr>
            <w:pStyle w:val="3FB994B8701941968F33AE57389E8FFB"/>
          </w:pPr>
          <w:r w:rsidRPr="001D78E2">
            <w:rPr>
              <w:rStyle w:val="PlaceholderText"/>
            </w:rPr>
            <w:t>Click or tap here to enter text.</w:t>
          </w:r>
        </w:p>
      </w:docPartBody>
    </w:docPart>
    <w:docPart>
      <w:docPartPr>
        <w:name w:val="EBFB7B28FAA748D8A78C3118B9E61E54"/>
        <w:category>
          <w:name w:val="General"/>
          <w:gallery w:val="placeholder"/>
        </w:category>
        <w:types>
          <w:type w:val="bbPlcHdr"/>
        </w:types>
        <w:behaviors>
          <w:behavior w:val="content"/>
        </w:behaviors>
        <w:guid w:val="{120DBE9A-5E3D-4067-9477-E73A342EFCA8}"/>
      </w:docPartPr>
      <w:docPartBody>
        <w:p w:rsidR="001F6B92" w:rsidRDefault="001F6B92" w:rsidP="001F6B92">
          <w:pPr>
            <w:pStyle w:val="EBFB7B28FAA748D8A78C3118B9E61E54"/>
          </w:pPr>
          <w:r w:rsidRPr="001D78E2">
            <w:rPr>
              <w:rStyle w:val="PlaceholderText"/>
            </w:rPr>
            <w:t>Click or tap here to enter text.</w:t>
          </w:r>
        </w:p>
      </w:docPartBody>
    </w:docPart>
    <w:docPart>
      <w:docPartPr>
        <w:name w:val="B1350F35D0634BAA90DF1FAC3A55DCCB"/>
        <w:category>
          <w:name w:val="General"/>
          <w:gallery w:val="placeholder"/>
        </w:category>
        <w:types>
          <w:type w:val="bbPlcHdr"/>
        </w:types>
        <w:behaviors>
          <w:behavior w:val="content"/>
        </w:behaviors>
        <w:guid w:val="{B56E31F5-F4C9-449E-A326-5AE03C84BD99}"/>
      </w:docPartPr>
      <w:docPartBody>
        <w:p w:rsidR="001F6B92" w:rsidRDefault="001F6B92" w:rsidP="001F6B92">
          <w:pPr>
            <w:pStyle w:val="B1350F35D0634BAA90DF1FAC3A55DCCB"/>
          </w:pPr>
          <w:r w:rsidRPr="001D78E2">
            <w:rPr>
              <w:rStyle w:val="PlaceholderText"/>
            </w:rPr>
            <w:t>Click or tap here to enter text.</w:t>
          </w:r>
        </w:p>
      </w:docPartBody>
    </w:docPart>
    <w:docPart>
      <w:docPartPr>
        <w:name w:val="8B258064B61242228470F3503A872148"/>
        <w:category>
          <w:name w:val="General"/>
          <w:gallery w:val="placeholder"/>
        </w:category>
        <w:types>
          <w:type w:val="bbPlcHdr"/>
        </w:types>
        <w:behaviors>
          <w:behavior w:val="content"/>
        </w:behaviors>
        <w:guid w:val="{2BDF7F85-4F02-4BB0-93F1-D347AA601411}"/>
      </w:docPartPr>
      <w:docPartBody>
        <w:p w:rsidR="001F6B92" w:rsidRDefault="001F6B92" w:rsidP="001F6B92">
          <w:pPr>
            <w:pStyle w:val="8B258064B61242228470F3503A872148"/>
          </w:pPr>
          <w:r w:rsidRPr="001D78E2">
            <w:rPr>
              <w:rStyle w:val="PlaceholderText"/>
            </w:rPr>
            <w:t>Click or tap here to enter text.</w:t>
          </w:r>
        </w:p>
      </w:docPartBody>
    </w:docPart>
    <w:docPart>
      <w:docPartPr>
        <w:name w:val="AA21301CBE024F89AE2ECFC2006C35F2"/>
        <w:category>
          <w:name w:val="General"/>
          <w:gallery w:val="placeholder"/>
        </w:category>
        <w:types>
          <w:type w:val="bbPlcHdr"/>
        </w:types>
        <w:behaviors>
          <w:behavior w:val="content"/>
        </w:behaviors>
        <w:guid w:val="{F9559ECC-14F4-4776-864A-B77F27CBECB0}"/>
      </w:docPartPr>
      <w:docPartBody>
        <w:p w:rsidR="001F6B92" w:rsidRDefault="001F6B92" w:rsidP="001F6B92">
          <w:pPr>
            <w:pStyle w:val="AA21301CBE024F89AE2ECFC2006C35F2"/>
          </w:pPr>
          <w:r w:rsidRPr="001D78E2">
            <w:rPr>
              <w:rStyle w:val="PlaceholderText"/>
            </w:rPr>
            <w:t>Click or tap here to enter text.</w:t>
          </w:r>
        </w:p>
      </w:docPartBody>
    </w:docPart>
    <w:docPart>
      <w:docPartPr>
        <w:name w:val="2ECDB996E0F04C5F9951F89B05E785A8"/>
        <w:category>
          <w:name w:val="General"/>
          <w:gallery w:val="placeholder"/>
        </w:category>
        <w:types>
          <w:type w:val="bbPlcHdr"/>
        </w:types>
        <w:behaviors>
          <w:behavior w:val="content"/>
        </w:behaviors>
        <w:guid w:val="{802366B3-248A-406B-9B76-90C871A728BA}"/>
      </w:docPartPr>
      <w:docPartBody>
        <w:p w:rsidR="001F6B92" w:rsidRDefault="001F6B92" w:rsidP="001F6B92">
          <w:pPr>
            <w:pStyle w:val="2ECDB996E0F04C5F9951F89B05E785A8"/>
          </w:pPr>
          <w:r w:rsidRPr="001D78E2">
            <w:rPr>
              <w:rStyle w:val="PlaceholderText"/>
            </w:rPr>
            <w:t>Click or tap here to enter text.</w:t>
          </w:r>
        </w:p>
      </w:docPartBody>
    </w:docPart>
    <w:docPart>
      <w:docPartPr>
        <w:name w:val="0993C19D4EC5489C86237CFC0F5ADE37"/>
        <w:category>
          <w:name w:val="General"/>
          <w:gallery w:val="placeholder"/>
        </w:category>
        <w:types>
          <w:type w:val="bbPlcHdr"/>
        </w:types>
        <w:behaviors>
          <w:behavior w:val="content"/>
        </w:behaviors>
        <w:guid w:val="{549EC3C9-A069-42B2-BFB3-E073A8419C39}"/>
      </w:docPartPr>
      <w:docPartBody>
        <w:p w:rsidR="001F6B92" w:rsidRDefault="001F6B92" w:rsidP="001F6B92">
          <w:pPr>
            <w:pStyle w:val="0993C19D4EC5489C86237CFC0F5ADE37"/>
          </w:pPr>
          <w:r w:rsidRPr="001D78E2">
            <w:rPr>
              <w:rStyle w:val="PlaceholderText"/>
              <w:b w:val="0"/>
              <w:sz w:val="24"/>
              <w:szCs w:val="24"/>
            </w:rPr>
            <w:t>Click or tap here to enter text.</w:t>
          </w:r>
        </w:p>
      </w:docPartBody>
    </w:docPart>
    <w:docPart>
      <w:docPartPr>
        <w:name w:val="736B4E9336DE4C7A9C4942C2115CFB26"/>
        <w:category>
          <w:name w:val="General"/>
          <w:gallery w:val="placeholder"/>
        </w:category>
        <w:types>
          <w:type w:val="bbPlcHdr"/>
        </w:types>
        <w:behaviors>
          <w:behavior w:val="content"/>
        </w:behaviors>
        <w:guid w:val="{47022A28-E516-4DB7-B6F2-BF1C0B6B8768}"/>
      </w:docPartPr>
      <w:docPartBody>
        <w:p w:rsidR="001F6B92" w:rsidRDefault="001F6B92" w:rsidP="001F6B92">
          <w:pPr>
            <w:pStyle w:val="736B4E9336DE4C7A9C4942C2115CFB26"/>
          </w:pPr>
          <w:r w:rsidRPr="001D78E2">
            <w:rPr>
              <w:rStyle w:val="PlaceholderText"/>
            </w:rPr>
            <w:t>Click or tap here to enter text.</w:t>
          </w:r>
        </w:p>
      </w:docPartBody>
    </w:docPart>
    <w:docPart>
      <w:docPartPr>
        <w:name w:val="B49095DAA73B4009B52045EB4BA7A7D3"/>
        <w:category>
          <w:name w:val="General"/>
          <w:gallery w:val="placeholder"/>
        </w:category>
        <w:types>
          <w:type w:val="bbPlcHdr"/>
        </w:types>
        <w:behaviors>
          <w:behavior w:val="content"/>
        </w:behaviors>
        <w:guid w:val="{93AB57F5-2E9B-4AFF-98C1-DDF48F695108}"/>
      </w:docPartPr>
      <w:docPartBody>
        <w:p w:rsidR="001F6B92" w:rsidRDefault="001F6B92" w:rsidP="001F6B92">
          <w:pPr>
            <w:pStyle w:val="B49095DAA73B4009B52045EB4BA7A7D3"/>
          </w:pPr>
          <w:r w:rsidRPr="001D78E2">
            <w:rPr>
              <w:rStyle w:val="PlaceholderText"/>
            </w:rPr>
            <w:t>Click or tap here to enter text.</w:t>
          </w:r>
        </w:p>
      </w:docPartBody>
    </w:docPart>
    <w:docPart>
      <w:docPartPr>
        <w:name w:val="36C3BB84E8484D2995BE48C65E6E7C6A"/>
        <w:category>
          <w:name w:val="General"/>
          <w:gallery w:val="placeholder"/>
        </w:category>
        <w:types>
          <w:type w:val="bbPlcHdr"/>
        </w:types>
        <w:behaviors>
          <w:behavior w:val="content"/>
        </w:behaviors>
        <w:guid w:val="{F9294EAF-9BCD-4C29-99ED-509432DF192E}"/>
      </w:docPartPr>
      <w:docPartBody>
        <w:p w:rsidR="001F6B92" w:rsidRDefault="001F6B92" w:rsidP="001F6B92">
          <w:pPr>
            <w:pStyle w:val="36C3BB84E8484D2995BE48C65E6E7C6A"/>
          </w:pPr>
          <w:r w:rsidRPr="001D78E2">
            <w:rPr>
              <w:rStyle w:val="PlaceholderText"/>
            </w:rPr>
            <w:t>Click or tap here to enter text.</w:t>
          </w:r>
        </w:p>
      </w:docPartBody>
    </w:docPart>
    <w:docPart>
      <w:docPartPr>
        <w:name w:val="E5625A6DF9A84C5AA9BB001BA68F850E"/>
        <w:category>
          <w:name w:val="General"/>
          <w:gallery w:val="placeholder"/>
        </w:category>
        <w:types>
          <w:type w:val="bbPlcHdr"/>
        </w:types>
        <w:behaviors>
          <w:behavior w:val="content"/>
        </w:behaviors>
        <w:guid w:val="{AC2F8F7C-A68B-4F1F-9219-79A6FE3D5577}"/>
      </w:docPartPr>
      <w:docPartBody>
        <w:p w:rsidR="001F6B92" w:rsidRDefault="001F6B92" w:rsidP="001F6B92">
          <w:pPr>
            <w:pStyle w:val="E5625A6DF9A84C5AA9BB001BA68F850E"/>
          </w:pPr>
          <w:r w:rsidRPr="001D78E2">
            <w:rPr>
              <w:rStyle w:val="PlaceholderText"/>
            </w:rPr>
            <w:t>Click or tap here to enter text.</w:t>
          </w:r>
        </w:p>
      </w:docPartBody>
    </w:docPart>
    <w:docPart>
      <w:docPartPr>
        <w:name w:val="DE15F20CB3CF4A158E874AC16E935CE7"/>
        <w:category>
          <w:name w:val="General"/>
          <w:gallery w:val="placeholder"/>
        </w:category>
        <w:types>
          <w:type w:val="bbPlcHdr"/>
        </w:types>
        <w:behaviors>
          <w:behavior w:val="content"/>
        </w:behaviors>
        <w:guid w:val="{42EE700E-6BB1-453F-8382-D50040E42BFA}"/>
      </w:docPartPr>
      <w:docPartBody>
        <w:p w:rsidR="001F6B92" w:rsidRDefault="001F6B92" w:rsidP="001F6B92">
          <w:pPr>
            <w:pStyle w:val="DE15F20CB3CF4A158E874AC16E935CE7"/>
          </w:pPr>
          <w:r w:rsidRPr="001D78E2">
            <w:rPr>
              <w:rStyle w:val="PlaceholderText"/>
            </w:rPr>
            <w:t>Click or tap here to enter text.</w:t>
          </w:r>
        </w:p>
      </w:docPartBody>
    </w:docPart>
    <w:docPart>
      <w:docPartPr>
        <w:name w:val="8D7B81525BDF491193655A77D32FB997"/>
        <w:category>
          <w:name w:val="General"/>
          <w:gallery w:val="placeholder"/>
        </w:category>
        <w:types>
          <w:type w:val="bbPlcHdr"/>
        </w:types>
        <w:behaviors>
          <w:behavior w:val="content"/>
        </w:behaviors>
        <w:guid w:val="{7EF11E81-2AA7-41AE-A264-1B5437F99866}"/>
      </w:docPartPr>
      <w:docPartBody>
        <w:p w:rsidR="001F6B92" w:rsidRDefault="001F6B92" w:rsidP="001F6B92">
          <w:pPr>
            <w:pStyle w:val="8D7B81525BDF491193655A77D32FB997"/>
          </w:pPr>
          <w:r w:rsidRPr="001D78E2">
            <w:rPr>
              <w:rStyle w:val="PlaceholderText"/>
            </w:rPr>
            <w:t>Click or tap here to enter text.</w:t>
          </w:r>
        </w:p>
      </w:docPartBody>
    </w:docPart>
    <w:docPart>
      <w:docPartPr>
        <w:name w:val="21AFA333B5644477B793F4A168F7F6B5"/>
        <w:category>
          <w:name w:val="General"/>
          <w:gallery w:val="placeholder"/>
        </w:category>
        <w:types>
          <w:type w:val="bbPlcHdr"/>
        </w:types>
        <w:behaviors>
          <w:behavior w:val="content"/>
        </w:behaviors>
        <w:guid w:val="{2742979A-9749-4060-BBC3-F782CAACE9B6}"/>
      </w:docPartPr>
      <w:docPartBody>
        <w:p w:rsidR="001F6B92" w:rsidRDefault="001F6B92" w:rsidP="001F6B92">
          <w:pPr>
            <w:pStyle w:val="21AFA333B5644477B793F4A168F7F6B5"/>
          </w:pPr>
          <w:r w:rsidRPr="001D78E2">
            <w:rPr>
              <w:rStyle w:val="PlaceholderText"/>
            </w:rPr>
            <w:t>Click or tap here to enter text.</w:t>
          </w:r>
        </w:p>
      </w:docPartBody>
    </w:docPart>
    <w:docPart>
      <w:docPartPr>
        <w:name w:val="B37CB06323C84CC8A153F76F55C86D32"/>
        <w:category>
          <w:name w:val="General"/>
          <w:gallery w:val="placeholder"/>
        </w:category>
        <w:types>
          <w:type w:val="bbPlcHdr"/>
        </w:types>
        <w:behaviors>
          <w:behavior w:val="content"/>
        </w:behaviors>
        <w:guid w:val="{EC03526A-CC4D-4FE5-997B-8A17016104E6}"/>
      </w:docPartPr>
      <w:docPartBody>
        <w:p w:rsidR="001F6B92" w:rsidRDefault="001F6B92" w:rsidP="001F6B92">
          <w:pPr>
            <w:pStyle w:val="B37CB06323C84CC8A153F76F55C86D32"/>
          </w:pPr>
          <w:r w:rsidRPr="001D78E2">
            <w:rPr>
              <w:rStyle w:val="PlaceholderText"/>
            </w:rPr>
            <w:t>Click or tap here to enter text.</w:t>
          </w:r>
        </w:p>
      </w:docPartBody>
    </w:docPart>
    <w:docPart>
      <w:docPartPr>
        <w:name w:val="D6F3095EBB63494D91E9806C5D89FAD5"/>
        <w:category>
          <w:name w:val="General"/>
          <w:gallery w:val="placeholder"/>
        </w:category>
        <w:types>
          <w:type w:val="bbPlcHdr"/>
        </w:types>
        <w:behaviors>
          <w:behavior w:val="content"/>
        </w:behaviors>
        <w:guid w:val="{F1772E22-B883-40AB-AB52-D0B87FFA8FDE}"/>
      </w:docPartPr>
      <w:docPartBody>
        <w:p w:rsidR="001F6B92" w:rsidRDefault="001F6B92" w:rsidP="001F6B92">
          <w:pPr>
            <w:pStyle w:val="D6F3095EBB63494D91E9806C5D89FAD5"/>
          </w:pPr>
          <w:r w:rsidRPr="001D78E2">
            <w:rPr>
              <w:rStyle w:val="PlaceholderText"/>
            </w:rPr>
            <w:t>Click or tap here to enter text.</w:t>
          </w:r>
        </w:p>
      </w:docPartBody>
    </w:docPart>
    <w:docPart>
      <w:docPartPr>
        <w:name w:val="7BC278A84B7E4DF0A5E5F93E5AE41799"/>
        <w:category>
          <w:name w:val="General"/>
          <w:gallery w:val="placeholder"/>
        </w:category>
        <w:types>
          <w:type w:val="bbPlcHdr"/>
        </w:types>
        <w:behaviors>
          <w:behavior w:val="content"/>
        </w:behaviors>
        <w:guid w:val="{4E792AA4-8335-4407-A8A7-DF4516749661}"/>
      </w:docPartPr>
      <w:docPartBody>
        <w:p w:rsidR="001F6B92" w:rsidRDefault="001F6B92" w:rsidP="001F6B92">
          <w:pPr>
            <w:pStyle w:val="7BC278A84B7E4DF0A5E5F93E5AE41799"/>
          </w:pPr>
          <w:r w:rsidRPr="001D78E2">
            <w:rPr>
              <w:rStyle w:val="PlaceholderText"/>
            </w:rPr>
            <w:t>Click or tap here to enter text.</w:t>
          </w:r>
        </w:p>
      </w:docPartBody>
    </w:docPart>
    <w:docPart>
      <w:docPartPr>
        <w:name w:val="872B780D3CB54D5188AB1CEF407F17E9"/>
        <w:category>
          <w:name w:val="General"/>
          <w:gallery w:val="placeholder"/>
        </w:category>
        <w:types>
          <w:type w:val="bbPlcHdr"/>
        </w:types>
        <w:behaviors>
          <w:behavior w:val="content"/>
        </w:behaviors>
        <w:guid w:val="{964FFB56-474A-4688-B482-0F7BB74A3A60}"/>
      </w:docPartPr>
      <w:docPartBody>
        <w:p w:rsidR="001F6B92" w:rsidRDefault="001F6B92" w:rsidP="001F6B92">
          <w:pPr>
            <w:pStyle w:val="872B780D3CB54D5188AB1CEF407F17E9"/>
          </w:pPr>
          <w:r w:rsidRPr="001D78E2">
            <w:rPr>
              <w:rStyle w:val="PlaceholderText"/>
            </w:rPr>
            <w:t>Click or tap here to enter text.</w:t>
          </w:r>
        </w:p>
      </w:docPartBody>
    </w:docPart>
    <w:docPart>
      <w:docPartPr>
        <w:name w:val="603F9507D1C34A0F8E85C63DB8138362"/>
        <w:category>
          <w:name w:val="General"/>
          <w:gallery w:val="placeholder"/>
        </w:category>
        <w:types>
          <w:type w:val="bbPlcHdr"/>
        </w:types>
        <w:behaviors>
          <w:behavior w:val="content"/>
        </w:behaviors>
        <w:guid w:val="{4A3F2268-681B-443E-B8DB-E2CCD23DFE51}"/>
      </w:docPartPr>
      <w:docPartBody>
        <w:p w:rsidR="001F6B92" w:rsidRDefault="001F6B92" w:rsidP="001F6B92">
          <w:pPr>
            <w:pStyle w:val="603F9507D1C34A0F8E85C63DB8138362"/>
          </w:pPr>
          <w:r w:rsidRPr="00D165B0">
            <w:rPr>
              <w:rStyle w:val="PlaceholderText"/>
            </w:rPr>
            <w:t>Click or tap here to enter text.</w:t>
          </w:r>
        </w:p>
      </w:docPartBody>
    </w:docPart>
    <w:docPart>
      <w:docPartPr>
        <w:name w:val="8C465D4864BC44A298FFE7164A6B8483"/>
        <w:category>
          <w:name w:val="General"/>
          <w:gallery w:val="placeholder"/>
        </w:category>
        <w:types>
          <w:type w:val="bbPlcHdr"/>
        </w:types>
        <w:behaviors>
          <w:behavior w:val="content"/>
        </w:behaviors>
        <w:guid w:val="{B61D2FFD-B73C-4684-B484-26C93ECFDE05}"/>
      </w:docPartPr>
      <w:docPartBody>
        <w:p w:rsidR="001F6B92" w:rsidRDefault="001F6B92" w:rsidP="001F6B92">
          <w:pPr>
            <w:pStyle w:val="8C465D4864BC44A298FFE7164A6B8483"/>
          </w:pPr>
          <w:r w:rsidRPr="00D165B0">
            <w:rPr>
              <w:rStyle w:val="PlaceholderText"/>
            </w:rPr>
            <w:t>Click or tap here to enter text.</w:t>
          </w:r>
        </w:p>
      </w:docPartBody>
    </w:docPart>
    <w:docPart>
      <w:docPartPr>
        <w:name w:val="2C32F73E0B5D48A3A2A01BAEC56CF71B"/>
        <w:category>
          <w:name w:val="General"/>
          <w:gallery w:val="placeholder"/>
        </w:category>
        <w:types>
          <w:type w:val="bbPlcHdr"/>
        </w:types>
        <w:behaviors>
          <w:behavior w:val="content"/>
        </w:behaviors>
        <w:guid w:val="{4688BC56-5C21-4CEA-A742-C1EB76CE875E}"/>
      </w:docPartPr>
      <w:docPartBody>
        <w:p w:rsidR="001F6B92" w:rsidRDefault="001F6B92" w:rsidP="001F6B92">
          <w:pPr>
            <w:pStyle w:val="2C32F73E0B5D48A3A2A01BAEC56CF71B"/>
          </w:pPr>
          <w:r w:rsidRPr="00D165B0">
            <w:rPr>
              <w:rStyle w:val="PlaceholderText"/>
            </w:rPr>
            <w:t>Click or tap here to enter text.</w:t>
          </w:r>
        </w:p>
      </w:docPartBody>
    </w:docPart>
    <w:docPart>
      <w:docPartPr>
        <w:name w:val="E909C380EDE24D4BB199813745CA0F39"/>
        <w:category>
          <w:name w:val="General"/>
          <w:gallery w:val="placeholder"/>
        </w:category>
        <w:types>
          <w:type w:val="bbPlcHdr"/>
        </w:types>
        <w:behaviors>
          <w:behavior w:val="content"/>
        </w:behaviors>
        <w:guid w:val="{FF0F174D-827E-4C44-8CD4-46276ED361FA}"/>
      </w:docPartPr>
      <w:docPartBody>
        <w:p w:rsidR="001F6B92" w:rsidRDefault="001F6B92" w:rsidP="001F6B92">
          <w:pPr>
            <w:pStyle w:val="E909C380EDE24D4BB199813745CA0F39"/>
          </w:pPr>
          <w:r w:rsidRPr="00D165B0">
            <w:rPr>
              <w:rStyle w:val="PlaceholderText"/>
            </w:rPr>
            <w:t>Click or tap here to enter text.</w:t>
          </w:r>
        </w:p>
      </w:docPartBody>
    </w:docPart>
    <w:docPart>
      <w:docPartPr>
        <w:name w:val="D32DA2AEE0CC43498FFE8FE4E3300EC6"/>
        <w:category>
          <w:name w:val="General"/>
          <w:gallery w:val="placeholder"/>
        </w:category>
        <w:types>
          <w:type w:val="bbPlcHdr"/>
        </w:types>
        <w:behaviors>
          <w:behavior w:val="content"/>
        </w:behaviors>
        <w:guid w:val="{244CA373-3298-4353-BDEF-AA131B283600}"/>
      </w:docPartPr>
      <w:docPartBody>
        <w:p w:rsidR="001F6B92" w:rsidRDefault="001F6B92" w:rsidP="001F6B92">
          <w:pPr>
            <w:pStyle w:val="D32DA2AEE0CC43498FFE8FE4E3300EC6"/>
          </w:pPr>
          <w:r w:rsidRPr="00D165B0">
            <w:rPr>
              <w:rStyle w:val="PlaceholderText"/>
            </w:rPr>
            <w:t>Click or tap here to enter text.</w:t>
          </w:r>
        </w:p>
      </w:docPartBody>
    </w:docPart>
    <w:docPart>
      <w:docPartPr>
        <w:name w:val="21DA08B37DFB4E39B86D97864FCA8B32"/>
        <w:category>
          <w:name w:val="General"/>
          <w:gallery w:val="placeholder"/>
        </w:category>
        <w:types>
          <w:type w:val="bbPlcHdr"/>
        </w:types>
        <w:behaviors>
          <w:behavior w:val="content"/>
        </w:behaviors>
        <w:guid w:val="{A27DD669-7B20-4309-9CCE-7C18B13CA1AC}"/>
      </w:docPartPr>
      <w:docPartBody>
        <w:p w:rsidR="001F6B92" w:rsidRDefault="001F6B92" w:rsidP="001F6B92">
          <w:pPr>
            <w:pStyle w:val="21DA08B37DFB4E39B86D97864FCA8B32"/>
          </w:pPr>
          <w:r w:rsidRPr="00D165B0">
            <w:rPr>
              <w:rStyle w:val="PlaceholderText"/>
            </w:rPr>
            <w:t>Click or tap here to enter text.</w:t>
          </w:r>
        </w:p>
      </w:docPartBody>
    </w:docPart>
    <w:docPart>
      <w:docPartPr>
        <w:name w:val="79A42EFE47184B6191F3B29FCD423D7B"/>
        <w:category>
          <w:name w:val="General"/>
          <w:gallery w:val="placeholder"/>
        </w:category>
        <w:types>
          <w:type w:val="bbPlcHdr"/>
        </w:types>
        <w:behaviors>
          <w:behavior w:val="content"/>
        </w:behaviors>
        <w:guid w:val="{E16BDC3B-189C-464D-89CB-6092BDCECE95}"/>
      </w:docPartPr>
      <w:docPartBody>
        <w:p w:rsidR="001F6B92" w:rsidRDefault="001F6B92" w:rsidP="001F6B92">
          <w:pPr>
            <w:pStyle w:val="79A42EFE47184B6191F3B29FCD423D7B"/>
          </w:pPr>
          <w:r w:rsidRPr="00D165B0">
            <w:rPr>
              <w:rStyle w:val="PlaceholderText"/>
            </w:rPr>
            <w:t>Click or tap here to enter text.</w:t>
          </w:r>
        </w:p>
      </w:docPartBody>
    </w:docPart>
    <w:docPart>
      <w:docPartPr>
        <w:name w:val="408399A0AB5A489BBD7C6617C666A717"/>
        <w:category>
          <w:name w:val="General"/>
          <w:gallery w:val="placeholder"/>
        </w:category>
        <w:types>
          <w:type w:val="bbPlcHdr"/>
        </w:types>
        <w:behaviors>
          <w:behavior w:val="content"/>
        </w:behaviors>
        <w:guid w:val="{E72CC95F-73C4-4B0C-AEE0-EE388BB1F5BB}"/>
      </w:docPartPr>
      <w:docPartBody>
        <w:p w:rsidR="001F6B92" w:rsidRDefault="001F6B92" w:rsidP="001F6B92">
          <w:pPr>
            <w:pStyle w:val="408399A0AB5A489BBD7C6617C666A717"/>
          </w:pPr>
          <w:r w:rsidRPr="00D165B0">
            <w:rPr>
              <w:rStyle w:val="PlaceholderText"/>
            </w:rPr>
            <w:t>Click or tap here to enter text.</w:t>
          </w:r>
        </w:p>
      </w:docPartBody>
    </w:docPart>
    <w:docPart>
      <w:docPartPr>
        <w:name w:val="5163C8273C8F4E4F96C6669744AD0EF3"/>
        <w:category>
          <w:name w:val="General"/>
          <w:gallery w:val="placeholder"/>
        </w:category>
        <w:types>
          <w:type w:val="bbPlcHdr"/>
        </w:types>
        <w:behaviors>
          <w:behavior w:val="content"/>
        </w:behaviors>
        <w:guid w:val="{84723E4A-F595-424C-B6A7-2D67484256B7}"/>
      </w:docPartPr>
      <w:docPartBody>
        <w:p w:rsidR="001F6B92" w:rsidRDefault="001F6B92" w:rsidP="001F6B92">
          <w:pPr>
            <w:pStyle w:val="5163C8273C8F4E4F96C6669744AD0EF3"/>
          </w:pPr>
          <w:r w:rsidRPr="00D165B0">
            <w:rPr>
              <w:rStyle w:val="PlaceholderText"/>
            </w:rPr>
            <w:t>Click or tap here to enter text.</w:t>
          </w:r>
        </w:p>
      </w:docPartBody>
    </w:docPart>
    <w:docPart>
      <w:docPartPr>
        <w:name w:val="A30D666CA1E64DC0A30E28F8B9FD1B88"/>
        <w:category>
          <w:name w:val="General"/>
          <w:gallery w:val="placeholder"/>
        </w:category>
        <w:types>
          <w:type w:val="bbPlcHdr"/>
        </w:types>
        <w:behaviors>
          <w:behavior w:val="content"/>
        </w:behaviors>
        <w:guid w:val="{DFF39432-5638-40E5-92DE-8A22BC8942A7}"/>
      </w:docPartPr>
      <w:docPartBody>
        <w:p w:rsidR="001F6B92" w:rsidRDefault="001F6B92" w:rsidP="001F6B92">
          <w:pPr>
            <w:pStyle w:val="A30D666CA1E64DC0A30E28F8B9FD1B88"/>
          </w:pPr>
          <w:r w:rsidRPr="00D165B0">
            <w:rPr>
              <w:rStyle w:val="PlaceholderText"/>
            </w:rPr>
            <w:t>Click or tap here to enter text.</w:t>
          </w:r>
        </w:p>
      </w:docPartBody>
    </w:docPart>
    <w:docPart>
      <w:docPartPr>
        <w:name w:val="7DD05D17153A402E869817ED727DE162"/>
        <w:category>
          <w:name w:val="General"/>
          <w:gallery w:val="placeholder"/>
        </w:category>
        <w:types>
          <w:type w:val="bbPlcHdr"/>
        </w:types>
        <w:behaviors>
          <w:behavior w:val="content"/>
        </w:behaviors>
        <w:guid w:val="{3547B961-266D-422E-93E0-08C9053514C1}"/>
      </w:docPartPr>
      <w:docPartBody>
        <w:p w:rsidR="001F6B92" w:rsidRDefault="001F6B92" w:rsidP="001F6B92">
          <w:pPr>
            <w:pStyle w:val="7DD05D17153A402E869817ED727DE162"/>
          </w:pPr>
          <w:r w:rsidRPr="00D165B0">
            <w:rPr>
              <w:rStyle w:val="PlaceholderText"/>
            </w:rPr>
            <w:t>Click or tap here to enter text.</w:t>
          </w:r>
        </w:p>
      </w:docPartBody>
    </w:docPart>
    <w:docPart>
      <w:docPartPr>
        <w:name w:val="C8E5EA77C7AA42D8BC027074B70B7706"/>
        <w:category>
          <w:name w:val="General"/>
          <w:gallery w:val="placeholder"/>
        </w:category>
        <w:types>
          <w:type w:val="bbPlcHdr"/>
        </w:types>
        <w:behaviors>
          <w:behavior w:val="content"/>
        </w:behaviors>
        <w:guid w:val="{88DABF9B-EF49-458C-8D6E-51F28FDD0204}"/>
      </w:docPartPr>
      <w:docPartBody>
        <w:p w:rsidR="001F6B92" w:rsidRDefault="001F6B92" w:rsidP="001F6B92">
          <w:pPr>
            <w:pStyle w:val="C8E5EA77C7AA42D8BC027074B70B7706"/>
          </w:pPr>
          <w:r w:rsidRPr="00D165B0">
            <w:rPr>
              <w:rStyle w:val="PlaceholderText"/>
            </w:rPr>
            <w:t>Click or tap here to enter text.</w:t>
          </w:r>
        </w:p>
      </w:docPartBody>
    </w:docPart>
    <w:docPart>
      <w:docPartPr>
        <w:name w:val="99C3291E407B4D889DA233B8B3CAC687"/>
        <w:category>
          <w:name w:val="General"/>
          <w:gallery w:val="placeholder"/>
        </w:category>
        <w:types>
          <w:type w:val="bbPlcHdr"/>
        </w:types>
        <w:behaviors>
          <w:behavior w:val="content"/>
        </w:behaviors>
        <w:guid w:val="{F0F900DD-44CA-4E01-A89E-F925B32CA1CF}"/>
      </w:docPartPr>
      <w:docPartBody>
        <w:p w:rsidR="001F6B92" w:rsidRDefault="001F6B92" w:rsidP="001F6B92">
          <w:pPr>
            <w:pStyle w:val="99C3291E407B4D889DA233B8B3CAC687"/>
          </w:pPr>
          <w:r w:rsidRPr="00D165B0">
            <w:rPr>
              <w:rStyle w:val="PlaceholderText"/>
            </w:rPr>
            <w:t>Click or tap here to enter text.</w:t>
          </w:r>
        </w:p>
      </w:docPartBody>
    </w:docPart>
    <w:docPart>
      <w:docPartPr>
        <w:name w:val="0E5879802FF34A348DEEE716C1E97ABA"/>
        <w:category>
          <w:name w:val="General"/>
          <w:gallery w:val="placeholder"/>
        </w:category>
        <w:types>
          <w:type w:val="bbPlcHdr"/>
        </w:types>
        <w:behaviors>
          <w:behavior w:val="content"/>
        </w:behaviors>
        <w:guid w:val="{3D6FBE75-1533-43D8-9D48-FDE23AAFC2FC}"/>
      </w:docPartPr>
      <w:docPartBody>
        <w:p w:rsidR="001F6B92" w:rsidRDefault="001F6B92" w:rsidP="001F6B92">
          <w:pPr>
            <w:pStyle w:val="0E5879802FF34A348DEEE716C1E97ABA"/>
          </w:pPr>
          <w:r w:rsidRPr="00D165B0">
            <w:rPr>
              <w:rStyle w:val="PlaceholderText"/>
            </w:rPr>
            <w:t>Click or tap here to enter text.</w:t>
          </w:r>
        </w:p>
      </w:docPartBody>
    </w:docPart>
    <w:docPart>
      <w:docPartPr>
        <w:name w:val="E5FD69BC12E647BBBF59349F12A6CC8E"/>
        <w:category>
          <w:name w:val="General"/>
          <w:gallery w:val="placeholder"/>
        </w:category>
        <w:types>
          <w:type w:val="bbPlcHdr"/>
        </w:types>
        <w:behaviors>
          <w:behavior w:val="content"/>
        </w:behaviors>
        <w:guid w:val="{DD262190-9EF1-4CED-B014-19241BDFD589}"/>
      </w:docPartPr>
      <w:docPartBody>
        <w:p w:rsidR="001F6B92" w:rsidRDefault="001F6B92" w:rsidP="001F6B92">
          <w:pPr>
            <w:pStyle w:val="E5FD69BC12E647BBBF59349F12A6CC8E"/>
          </w:pPr>
          <w:r w:rsidRPr="00D165B0">
            <w:rPr>
              <w:rStyle w:val="PlaceholderText"/>
            </w:rPr>
            <w:t>Click or tap here to enter text.</w:t>
          </w:r>
        </w:p>
      </w:docPartBody>
    </w:docPart>
    <w:docPart>
      <w:docPartPr>
        <w:name w:val="E660914C9CF043D7A0F50BEA7640D4AE"/>
        <w:category>
          <w:name w:val="General"/>
          <w:gallery w:val="placeholder"/>
        </w:category>
        <w:types>
          <w:type w:val="bbPlcHdr"/>
        </w:types>
        <w:behaviors>
          <w:behavior w:val="content"/>
        </w:behaviors>
        <w:guid w:val="{0AE74A26-BCF9-4130-A778-C1F742D5F542}"/>
      </w:docPartPr>
      <w:docPartBody>
        <w:p w:rsidR="001F6B92" w:rsidRDefault="001F6B92" w:rsidP="001F6B92">
          <w:pPr>
            <w:pStyle w:val="E660914C9CF043D7A0F50BEA7640D4AE"/>
          </w:pPr>
          <w:r w:rsidRPr="00D165B0">
            <w:rPr>
              <w:rStyle w:val="PlaceholderText"/>
            </w:rPr>
            <w:t>Click or tap here to enter text.</w:t>
          </w:r>
        </w:p>
      </w:docPartBody>
    </w:docPart>
    <w:docPart>
      <w:docPartPr>
        <w:name w:val="5515D74EE4B64E718DAAF95A0F3291EC"/>
        <w:category>
          <w:name w:val="General"/>
          <w:gallery w:val="placeholder"/>
        </w:category>
        <w:types>
          <w:type w:val="bbPlcHdr"/>
        </w:types>
        <w:behaviors>
          <w:behavior w:val="content"/>
        </w:behaviors>
        <w:guid w:val="{B8649668-EA31-4BD5-981B-76B4A402DBDF}"/>
      </w:docPartPr>
      <w:docPartBody>
        <w:p w:rsidR="001F6B92" w:rsidRDefault="001F6B92" w:rsidP="001F6B92">
          <w:pPr>
            <w:pStyle w:val="5515D74EE4B64E718DAAF95A0F3291EC"/>
          </w:pPr>
          <w:r w:rsidRPr="00D165B0">
            <w:rPr>
              <w:rStyle w:val="PlaceholderText"/>
            </w:rPr>
            <w:t>Click or tap here to enter text.</w:t>
          </w:r>
        </w:p>
      </w:docPartBody>
    </w:docPart>
    <w:docPart>
      <w:docPartPr>
        <w:name w:val="3C24DDE079DD4F74BEF2867C6027C1C5"/>
        <w:category>
          <w:name w:val="General"/>
          <w:gallery w:val="placeholder"/>
        </w:category>
        <w:types>
          <w:type w:val="bbPlcHdr"/>
        </w:types>
        <w:behaviors>
          <w:behavior w:val="content"/>
        </w:behaviors>
        <w:guid w:val="{4EC3B4BD-FA56-407B-A94F-92D6FCE7DFB6}"/>
      </w:docPartPr>
      <w:docPartBody>
        <w:p w:rsidR="001F6B92" w:rsidRDefault="001F6B92" w:rsidP="001F6B92">
          <w:pPr>
            <w:pStyle w:val="3C24DDE079DD4F74BEF2867C6027C1C5"/>
          </w:pPr>
          <w:r w:rsidRPr="00D165B0">
            <w:rPr>
              <w:rStyle w:val="PlaceholderText"/>
            </w:rPr>
            <w:t>Click or tap here to enter text.</w:t>
          </w:r>
        </w:p>
      </w:docPartBody>
    </w:docPart>
    <w:docPart>
      <w:docPartPr>
        <w:name w:val="B03F5F87C85D47FE93F346DB837C9DA0"/>
        <w:category>
          <w:name w:val="General"/>
          <w:gallery w:val="placeholder"/>
        </w:category>
        <w:types>
          <w:type w:val="bbPlcHdr"/>
        </w:types>
        <w:behaviors>
          <w:behavior w:val="content"/>
        </w:behaviors>
        <w:guid w:val="{8E1A61C9-686C-4DB9-85FC-E5486D8BAA3A}"/>
      </w:docPartPr>
      <w:docPartBody>
        <w:p w:rsidR="001F6B92" w:rsidRDefault="001F6B92" w:rsidP="001F6B92">
          <w:pPr>
            <w:pStyle w:val="B03F5F87C85D47FE93F346DB837C9DA0"/>
          </w:pPr>
          <w:r w:rsidRPr="00D165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9E"/>
    <w:rsid w:val="000461ED"/>
    <w:rsid w:val="000820DD"/>
    <w:rsid w:val="001F6B92"/>
    <w:rsid w:val="00256E8C"/>
    <w:rsid w:val="0032709E"/>
    <w:rsid w:val="003E0378"/>
    <w:rsid w:val="00442CBB"/>
    <w:rsid w:val="004438EC"/>
    <w:rsid w:val="0073251E"/>
    <w:rsid w:val="00A97F83"/>
    <w:rsid w:val="00AE1DD8"/>
    <w:rsid w:val="00B556A6"/>
    <w:rsid w:val="00B8292A"/>
    <w:rsid w:val="00BA0CAC"/>
    <w:rsid w:val="00C16E73"/>
    <w:rsid w:val="00C4037E"/>
    <w:rsid w:val="00D375BB"/>
    <w:rsid w:val="00E075F2"/>
    <w:rsid w:val="00E20D0E"/>
    <w:rsid w:val="00E41A3F"/>
    <w:rsid w:val="00ED39AC"/>
    <w:rsid w:val="00F31685"/>
    <w:rsid w:val="00F6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51E"/>
    <w:rPr>
      <w:color w:val="808080"/>
    </w:rPr>
  </w:style>
  <w:style w:type="paragraph" w:customStyle="1" w:styleId="706F68C7F2674143A8E4228BE041C7FE">
    <w:name w:val="706F68C7F2674143A8E4228BE041C7FE"/>
    <w:rsid w:val="001F6B92"/>
    <w:pPr>
      <w:widowControl w:val="0"/>
      <w:autoSpaceDE w:val="0"/>
      <w:autoSpaceDN w:val="0"/>
      <w:adjustRightInd w:val="0"/>
      <w:spacing w:before="43" w:after="0" w:line="240" w:lineRule="auto"/>
      <w:ind w:left="112"/>
    </w:pPr>
    <w:rPr>
      <w:rFonts w:ascii="Calibri" w:eastAsia="Times New Roman" w:hAnsi="Calibri" w:cs="Calibri"/>
      <w:sz w:val="24"/>
      <w:szCs w:val="24"/>
    </w:rPr>
  </w:style>
  <w:style w:type="paragraph" w:customStyle="1" w:styleId="34B5752AE52B4D238C8010A4B00AC421">
    <w:name w:val="34B5752AE52B4D238C8010A4B00AC421"/>
    <w:rsid w:val="001F6B92"/>
    <w:pPr>
      <w:widowControl w:val="0"/>
      <w:autoSpaceDE w:val="0"/>
      <w:autoSpaceDN w:val="0"/>
      <w:adjustRightInd w:val="0"/>
      <w:spacing w:before="43" w:after="0" w:line="240" w:lineRule="auto"/>
      <w:ind w:left="112"/>
      <w:outlineLvl w:val="1"/>
    </w:pPr>
    <w:rPr>
      <w:rFonts w:ascii="Calibri" w:eastAsia="Times New Roman" w:hAnsi="Calibri" w:cs="Calibri"/>
      <w:b/>
      <w:bCs/>
      <w:sz w:val="28"/>
      <w:szCs w:val="28"/>
    </w:rPr>
  </w:style>
  <w:style w:type="paragraph" w:customStyle="1" w:styleId="AECB4F4B390B4627B06C4F89ADF0EBE6">
    <w:name w:val="AECB4F4B390B4627B06C4F89ADF0EBE6"/>
    <w:rsid w:val="001F6B92"/>
    <w:pPr>
      <w:widowControl w:val="0"/>
      <w:autoSpaceDE w:val="0"/>
      <w:autoSpaceDN w:val="0"/>
      <w:adjustRightInd w:val="0"/>
      <w:spacing w:before="43" w:after="0" w:line="240" w:lineRule="auto"/>
      <w:ind w:left="112"/>
    </w:pPr>
    <w:rPr>
      <w:rFonts w:ascii="Calibri" w:eastAsia="Times New Roman" w:hAnsi="Calibri" w:cs="Calibri"/>
      <w:sz w:val="24"/>
      <w:szCs w:val="24"/>
    </w:rPr>
  </w:style>
  <w:style w:type="paragraph" w:customStyle="1" w:styleId="2D9B09323E2444FCA2EC27665B6E1647">
    <w:name w:val="2D9B09323E2444FCA2EC27665B6E1647"/>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F21A4F90F6A54E53B5828BF20F7DB399">
    <w:name w:val="F21A4F90F6A54E53B5828BF20F7DB399"/>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3FB994B8701941968F33AE57389E8FFB">
    <w:name w:val="3FB994B8701941968F33AE57389E8FFB"/>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EBFB7B28FAA748D8A78C3118B9E61E54">
    <w:name w:val="EBFB7B28FAA748D8A78C3118B9E61E54"/>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B1350F35D0634BAA90DF1FAC3A55DCCB">
    <w:name w:val="B1350F35D0634BAA90DF1FAC3A55DCCB"/>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8B258064B61242228470F3503A872148">
    <w:name w:val="8B258064B61242228470F3503A872148"/>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AA21301CBE024F89AE2ECFC2006C35F2">
    <w:name w:val="AA21301CBE024F89AE2ECFC2006C35F2"/>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2ECDB996E0F04C5F9951F89B05E785A8">
    <w:name w:val="2ECDB996E0F04C5F9951F89B05E785A8"/>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0993C19D4EC5489C86237CFC0F5ADE37">
    <w:name w:val="0993C19D4EC5489C86237CFC0F5ADE37"/>
    <w:rsid w:val="001F6B92"/>
    <w:pPr>
      <w:widowControl w:val="0"/>
      <w:autoSpaceDE w:val="0"/>
      <w:autoSpaceDN w:val="0"/>
      <w:adjustRightInd w:val="0"/>
      <w:spacing w:before="43" w:after="0" w:line="240" w:lineRule="auto"/>
      <w:ind w:left="112"/>
      <w:outlineLvl w:val="1"/>
    </w:pPr>
    <w:rPr>
      <w:rFonts w:ascii="Calibri" w:eastAsia="Times New Roman" w:hAnsi="Calibri" w:cs="Calibri"/>
      <w:b/>
      <w:bCs/>
      <w:sz w:val="28"/>
      <w:szCs w:val="28"/>
    </w:rPr>
  </w:style>
  <w:style w:type="paragraph" w:customStyle="1" w:styleId="736B4E9336DE4C7A9C4942C2115CFB26">
    <w:name w:val="736B4E9336DE4C7A9C4942C2115CFB26"/>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B49095DAA73B4009B52045EB4BA7A7D3">
    <w:name w:val="B49095DAA73B4009B52045EB4BA7A7D3"/>
    <w:rsid w:val="001F6B92"/>
    <w:pPr>
      <w:widowControl w:val="0"/>
      <w:autoSpaceDE w:val="0"/>
      <w:autoSpaceDN w:val="0"/>
      <w:adjustRightInd w:val="0"/>
      <w:spacing w:before="43" w:after="0" w:line="240" w:lineRule="auto"/>
      <w:ind w:left="112"/>
    </w:pPr>
    <w:rPr>
      <w:rFonts w:ascii="Calibri" w:eastAsia="Times New Roman" w:hAnsi="Calibri" w:cs="Calibri"/>
      <w:sz w:val="24"/>
      <w:szCs w:val="24"/>
    </w:rPr>
  </w:style>
  <w:style w:type="paragraph" w:customStyle="1" w:styleId="36C3BB84E8484D2995BE48C65E6E7C6A">
    <w:name w:val="36C3BB84E8484D2995BE48C65E6E7C6A"/>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E5625A6DF9A84C5AA9BB001BA68F850E">
    <w:name w:val="E5625A6DF9A84C5AA9BB001BA68F850E"/>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DE15F20CB3CF4A158E874AC16E935CE7">
    <w:name w:val="DE15F20CB3CF4A158E874AC16E935CE7"/>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8D7B81525BDF491193655A77D32FB997">
    <w:name w:val="8D7B81525BDF491193655A77D32FB997"/>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21AFA333B5644477B793F4A168F7F6B5">
    <w:name w:val="21AFA333B5644477B793F4A168F7F6B5"/>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B37CB06323C84CC8A153F76F55C86D32">
    <w:name w:val="B37CB06323C84CC8A153F76F55C86D32"/>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D6F3095EBB63494D91E9806C5D89FAD5">
    <w:name w:val="D6F3095EBB63494D91E9806C5D89FAD5"/>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7BC278A84B7E4DF0A5E5F93E5AE41799">
    <w:name w:val="7BC278A84B7E4DF0A5E5F93E5AE41799"/>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872B780D3CB54D5188AB1CEF407F17E9">
    <w:name w:val="872B780D3CB54D5188AB1CEF407F17E9"/>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603F9507D1C34A0F8E85C63DB8138362">
    <w:name w:val="603F9507D1C34A0F8E85C63DB8138362"/>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8C465D4864BC44A298FFE7164A6B8483">
    <w:name w:val="8C465D4864BC44A298FFE7164A6B8483"/>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2C32F73E0B5D48A3A2A01BAEC56CF71B">
    <w:name w:val="2C32F73E0B5D48A3A2A01BAEC56CF71B"/>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E909C380EDE24D4BB199813745CA0F39">
    <w:name w:val="E909C380EDE24D4BB199813745CA0F39"/>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D32DA2AEE0CC43498FFE8FE4E3300EC6">
    <w:name w:val="D32DA2AEE0CC43498FFE8FE4E3300EC6"/>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21DA08B37DFB4E39B86D97864FCA8B32">
    <w:name w:val="21DA08B37DFB4E39B86D97864FCA8B32"/>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79A42EFE47184B6191F3B29FCD423D7B">
    <w:name w:val="79A42EFE47184B6191F3B29FCD423D7B"/>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408399A0AB5A489BBD7C6617C666A717">
    <w:name w:val="408399A0AB5A489BBD7C6617C666A717"/>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5163C8273C8F4E4F96C6669744AD0EF3">
    <w:name w:val="5163C8273C8F4E4F96C6669744AD0EF3"/>
    <w:rsid w:val="001F6B92"/>
    <w:pPr>
      <w:widowControl w:val="0"/>
      <w:autoSpaceDE w:val="0"/>
      <w:autoSpaceDN w:val="0"/>
      <w:adjustRightInd w:val="0"/>
      <w:spacing w:before="43" w:after="0" w:line="240" w:lineRule="auto"/>
      <w:ind w:left="112"/>
    </w:pPr>
    <w:rPr>
      <w:rFonts w:ascii="Calibri" w:eastAsia="Times New Roman" w:hAnsi="Calibri" w:cs="Calibri"/>
      <w:sz w:val="24"/>
      <w:szCs w:val="24"/>
    </w:rPr>
  </w:style>
  <w:style w:type="paragraph" w:customStyle="1" w:styleId="A30D666CA1E64DC0A30E28F8B9FD1B88">
    <w:name w:val="A30D666CA1E64DC0A30E28F8B9FD1B88"/>
    <w:rsid w:val="001F6B92"/>
    <w:pPr>
      <w:widowControl w:val="0"/>
      <w:autoSpaceDE w:val="0"/>
      <w:autoSpaceDN w:val="0"/>
      <w:adjustRightInd w:val="0"/>
      <w:spacing w:before="43" w:after="0" w:line="240" w:lineRule="auto"/>
      <w:ind w:left="112"/>
    </w:pPr>
    <w:rPr>
      <w:rFonts w:ascii="Calibri" w:eastAsia="Times New Roman" w:hAnsi="Calibri" w:cs="Calibri"/>
      <w:sz w:val="24"/>
      <w:szCs w:val="24"/>
    </w:rPr>
  </w:style>
  <w:style w:type="paragraph" w:customStyle="1" w:styleId="7DD05D17153A402E869817ED727DE162">
    <w:name w:val="7DD05D17153A402E869817ED727DE162"/>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C8E5EA77C7AA42D8BC027074B70B7706">
    <w:name w:val="C8E5EA77C7AA42D8BC027074B70B7706"/>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99C3291E407B4D889DA233B8B3CAC687">
    <w:name w:val="99C3291E407B4D889DA233B8B3CAC687"/>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0E5879802FF34A348DEEE716C1E97ABA">
    <w:name w:val="0E5879802FF34A348DEEE716C1E97ABA"/>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E5FD69BC12E647BBBF59349F12A6CC8E">
    <w:name w:val="E5FD69BC12E647BBBF59349F12A6CC8E"/>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E660914C9CF043D7A0F50BEA7640D4AE">
    <w:name w:val="E660914C9CF043D7A0F50BEA7640D4AE"/>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5515D74EE4B64E718DAAF95A0F3291EC">
    <w:name w:val="5515D74EE4B64E718DAAF95A0F3291EC"/>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3C24DDE079DD4F74BEF2867C6027C1C5">
    <w:name w:val="3C24DDE079DD4F74BEF2867C6027C1C5"/>
    <w:rsid w:val="001F6B9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B03F5F87C85D47FE93F346DB837C9DA0">
    <w:name w:val="B03F5F87C85D47FE93F346DB837C9DA0"/>
    <w:rsid w:val="001F6B92"/>
    <w:pPr>
      <w:widowControl w:val="0"/>
      <w:autoSpaceDE w:val="0"/>
      <w:autoSpaceDN w:val="0"/>
      <w:adjustRightInd w:val="0"/>
      <w:spacing w:after="0" w:line="240" w:lineRule="auto"/>
    </w:pPr>
    <w:rPr>
      <w:rFonts w:ascii="Calibri" w:eastAsia="Times New Roman" w:hAnsi="Calibri" w:cs="Calibr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7384E-7BF7-42D9-87CE-CDC35039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4709</Words>
  <Characters>26241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QA / CQIAnnual Program Review Checklist</vt:lpstr>
    </vt:vector>
  </TitlesOfParts>
  <Company/>
  <LinksUpToDate>false</LinksUpToDate>
  <CharactersWithSpaces>30889</CharactersWithSpaces>
  <SharedDoc>false</SharedDoc>
  <HLinks>
    <vt:vector size="60" baseType="variant">
      <vt:variant>
        <vt:i4>6357006</vt:i4>
      </vt:variant>
      <vt:variant>
        <vt:i4>42</vt:i4>
      </vt:variant>
      <vt:variant>
        <vt:i4>0</vt:i4>
      </vt:variant>
      <vt:variant>
        <vt:i4>5</vt:i4>
      </vt:variant>
      <vt:variant>
        <vt:lpwstr>http://privacyruleandresearch.nih.gov/pr_08.asp</vt:lpwstr>
      </vt:variant>
      <vt:variant>
        <vt:lpwstr/>
      </vt:variant>
      <vt:variant>
        <vt:i4>1835033</vt:i4>
      </vt:variant>
      <vt:variant>
        <vt:i4>36</vt:i4>
      </vt:variant>
      <vt:variant>
        <vt:i4>0</vt:i4>
      </vt:variant>
      <vt:variant>
        <vt:i4>5</vt:i4>
      </vt:variant>
      <vt:variant>
        <vt:lpwstr>https://www.hhs.gov/ohrp/regulations-and-policy/regulations/45-cfr-46/index.html</vt:lpwstr>
      </vt:variant>
      <vt:variant>
        <vt:lpwstr>46.116(d)</vt:lpwstr>
      </vt:variant>
      <vt:variant>
        <vt:i4>1769497</vt:i4>
      </vt:variant>
      <vt:variant>
        <vt:i4>33</vt:i4>
      </vt:variant>
      <vt:variant>
        <vt:i4>0</vt:i4>
      </vt:variant>
      <vt:variant>
        <vt:i4>5</vt:i4>
      </vt:variant>
      <vt:variant>
        <vt:lpwstr>https://www.hhs.gov/ohrp/regulations-and-policy/regulations/45-cfr-46/index.html</vt:lpwstr>
      </vt:variant>
      <vt:variant>
        <vt:lpwstr>46.116(c)</vt:lpwstr>
      </vt:variant>
      <vt:variant>
        <vt:i4>1769497</vt:i4>
      </vt:variant>
      <vt:variant>
        <vt:i4>30</vt:i4>
      </vt:variant>
      <vt:variant>
        <vt:i4>0</vt:i4>
      </vt:variant>
      <vt:variant>
        <vt:i4>5</vt:i4>
      </vt:variant>
      <vt:variant>
        <vt:lpwstr>https://www.hhs.gov/ohrp/regulations-and-policy/regulations/45-cfr-46/index.html</vt:lpwstr>
      </vt:variant>
      <vt:variant>
        <vt:lpwstr>46.116(c)</vt:lpwstr>
      </vt:variant>
      <vt:variant>
        <vt:i4>7929909</vt:i4>
      </vt:variant>
      <vt:variant>
        <vt:i4>27</vt:i4>
      </vt:variant>
      <vt:variant>
        <vt:i4>0</vt:i4>
      </vt:variant>
      <vt:variant>
        <vt:i4>5</vt:i4>
      </vt:variant>
      <vt:variant>
        <vt:lpwstr>https://support.office.com/en-us/article/determine-the-reading-level-of-a-document-in-word-for-mac-acec642a-f4e5-44ee-bb08-d47fb381bb94</vt:lpwstr>
      </vt:variant>
      <vt:variant>
        <vt:lpwstr/>
      </vt:variant>
      <vt:variant>
        <vt:i4>3866744</vt:i4>
      </vt:variant>
      <vt:variant>
        <vt:i4>24</vt:i4>
      </vt:variant>
      <vt:variant>
        <vt:i4>0</vt:i4>
      </vt:variant>
      <vt:variant>
        <vt:i4>5</vt:i4>
      </vt:variant>
      <vt:variant>
        <vt:lpwstr>https://support.office.com/en-us/article/test-your-document-s-readability-85b4969e-e80a-4777-8dd3-f7fc3c8b3fd2</vt:lpwstr>
      </vt:variant>
      <vt:variant>
        <vt:lpwstr/>
      </vt:variant>
      <vt:variant>
        <vt:i4>4259856</vt:i4>
      </vt:variant>
      <vt:variant>
        <vt:i4>15</vt:i4>
      </vt:variant>
      <vt:variant>
        <vt:i4>0</vt:i4>
      </vt:variant>
      <vt:variant>
        <vt:i4>5</vt:i4>
      </vt:variant>
      <vt:variant>
        <vt:lpwstr>https://www.hhs.gov/ohrp/regulations-and-policy/guidance/faq/investigator-responsibilities/index.html</vt:lpwstr>
      </vt:variant>
      <vt:variant>
        <vt:lpwstr/>
      </vt:variant>
      <vt:variant>
        <vt:i4>4259856</vt:i4>
      </vt:variant>
      <vt:variant>
        <vt:i4>12</vt:i4>
      </vt:variant>
      <vt:variant>
        <vt:i4>0</vt:i4>
      </vt:variant>
      <vt:variant>
        <vt:i4>5</vt:i4>
      </vt:variant>
      <vt:variant>
        <vt:lpwstr>https://www.hhs.gov/ohrp/regulations-and-policy/guidance/faq/investigator-responsibilities/index.html</vt:lpwstr>
      </vt:variant>
      <vt:variant>
        <vt:lpwstr/>
      </vt:variant>
      <vt:variant>
        <vt:i4>4259856</vt:i4>
      </vt:variant>
      <vt:variant>
        <vt:i4>9</vt:i4>
      </vt:variant>
      <vt:variant>
        <vt:i4>0</vt:i4>
      </vt:variant>
      <vt:variant>
        <vt:i4>5</vt:i4>
      </vt:variant>
      <vt:variant>
        <vt:lpwstr>https://www.hhs.gov/ohrp/regulations-and-policy/guidance/faq/investigator-responsibilities/index.html</vt:lpwstr>
      </vt:variant>
      <vt:variant>
        <vt:lpwstr/>
      </vt:variant>
      <vt:variant>
        <vt:i4>6946941</vt:i4>
      </vt:variant>
      <vt:variant>
        <vt:i4>0</vt:i4>
      </vt:variant>
      <vt:variant>
        <vt:i4>0</vt:i4>
      </vt:variant>
      <vt:variant>
        <vt:i4>5</vt:i4>
      </vt:variant>
      <vt:variant>
        <vt:lpwstr>https://www.vcom.edu/institutional-review-board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 / CQIAnnual Program Review Checklist</dc:title>
  <dc:subject>Quest for Excellence</dc:subject>
  <dc:creator>Geiger, Deborah</dc:creator>
  <cp:keywords/>
  <dc:description/>
  <cp:lastModifiedBy>Geiger, Debbie</cp:lastModifiedBy>
  <cp:revision>2</cp:revision>
  <cp:lastPrinted>2019-01-14T21:00:00Z</cp:lastPrinted>
  <dcterms:created xsi:type="dcterms:W3CDTF">2021-09-27T18:14:00Z</dcterms:created>
  <dcterms:modified xsi:type="dcterms:W3CDTF">2021-09-27T18:14:00Z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